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63" w:rsidRDefault="00E95D63" w:rsidP="00E95D63">
      <w:pPr>
        <w:widowControl w:val="0"/>
        <w:autoSpaceDE w:val="0"/>
        <w:autoSpaceDN w:val="0"/>
        <w:adjustRightInd w:val="0"/>
        <w:jc w:val="center"/>
        <w:rPr>
          <w:rFonts w:ascii="Helvetica" w:hAnsi="Helvetica" w:cs="Helvetica"/>
          <w:b/>
          <w:spacing w:val="60"/>
          <w:kern w:val="1"/>
          <w:sz w:val="32"/>
          <w:szCs w:val="36"/>
        </w:rPr>
      </w:pPr>
      <w:r>
        <w:rPr>
          <w:rFonts w:ascii="Helvetica" w:hAnsi="Helvetica" w:cs="Helvetica"/>
          <w:b/>
          <w:noProof/>
          <w:spacing w:val="60"/>
          <w:kern w:val="1"/>
          <w:sz w:val="32"/>
          <w:szCs w:val="36"/>
        </w:rPr>
        <w:drawing>
          <wp:inline distT="0" distB="0" distL="0" distR="0">
            <wp:extent cx="2063750" cy="419199"/>
            <wp:effectExtent l="0" t="0" r="0" b="0"/>
            <wp:docPr id="1" name="Picture 1" descr="C:\Users\MHFH LT\Dropbox\MH4H Files\Logos\Many Hands Logos\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FH LT\Dropbox\MH4H Files\Logos\Many Hands Logos\Logo Horizont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3639" cy="421208"/>
                    </a:xfrm>
                    <a:prstGeom prst="rect">
                      <a:avLst/>
                    </a:prstGeom>
                    <a:noFill/>
                    <a:ln>
                      <a:noFill/>
                    </a:ln>
                  </pic:spPr>
                </pic:pic>
              </a:graphicData>
            </a:graphic>
          </wp:inline>
        </w:drawing>
      </w:r>
    </w:p>
    <w:p w:rsidR="000B4FEA" w:rsidRPr="0088385C" w:rsidRDefault="00E95D63" w:rsidP="00DD7307">
      <w:pPr>
        <w:widowControl w:val="0"/>
        <w:autoSpaceDE w:val="0"/>
        <w:autoSpaceDN w:val="0"/>
        <w:adjustRightInd w:val="0"/>
        <w:spacing w:after="120"/>
        <w:rPr>
          <w:rFonts w:ascii="Helvetica" w:hAnsi="Helvetica" w:cs="Helvetica"/>
          <w:b/>
          <w:spacing w:val="60"/>
          <w:kern w:val="1"/>
          <w:sz w:val="32"/>
          <w:szCs w:val="36"/>
        </w:rPr>
      </w:pPr>
      <w:r>
        <w:rPr>
          <w:rFonts w:ascii="Helvetica" w:hAnsi="Helvetica" w:cs="Helvetica"/>
          <w:b/>
          <w:spacing w:val="60"/>
          <w:kern w:val="1"/>
          <w:sz w:val="32"/>
          <w:szCs w:val="36"/>
        </w:rPr>
        <w:t xml:space="preserve">Trip Application - </w:t>
      </w:r>
      <w:r w:rsidR="000B4FEA" w:rsidRPr="00B62EDC">
        <w:rPr>
          <w:rFonts w:ascii="Helvetica" w:hAnsi="Helvetica" w:cs="Helvetica"/>
          <w:b/>
          <w:spacing w:val="60"/>
          <w:kern w:val="1"/>
          <w:sz w:val="32"/>
          <w:szCs w:val="36"/>
        </w:rPr>
        <w:t>Personal Information</w:t>
      </w:r>
    </w:p>
    <w:p w:rsidR="0088385C" w:rsidRPr="00D120DC" w:rsidRDefault="000B4FEA"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D120DC">
        <w:rPr>
          <w:rFonts w:ascii="Trebuchet MS" w:hAnsi="Trebuchet MS" w:cs="Trebuchet MS"/>
          <w:kern w:val="1"/>
          <w:sz w:val="20"/>
          <w:szCs w:val="20"/>
        </w:rPr>
        <w:t>First</w:t>
      </w:r>
      <w:r w:rsidR="00AE17A5">
        <w:rPr>
          <w:rFonts w:ascii="Trebuchet MS" w:hAnsi="Trebuchet MS" w:cs="Trebuchet MS"/>
          <w:kern w:val="1"/>
          <w:sz w:val="20"/>
          <w:szCs w:val="20"/>
        </w:rPr>
        <w:t xml:space="preserve"> Name (as appears on Passport)</w:t>
      </w:r>
      <w:r w:rsidR="00A226FF">
        <w:rPr>
          <w:rFonts w:ascii="Trebuchet MS" w:hAnsi="Trebuchet MS" w:cs="Trebuchet MS"/>
          <w:kern w:val="1"/>
          <w:sz w:val="20"/>
          <w:szCs w:val="20"/>
        </w:rPr>
        <w:t xml:space="preserve"> ______________</w:t>
      </w:r>
      <w:r w:rsidR="00431002">
        <w:rPr>
          <w:rFonts w:ascii="Trebuchet MS" w:hAnsi="Trebuchet MS" w:cs="Trebuchet MS"/>
          <w:kern w:val="1"/>
          <w:sz w:val="20"/>
          <w:szCs w:val="20"/>
        </w:rPr>
        <w:t>___</w:t>
      </w:r>
      <w:r w:rsidR="00A226FF">
        <w:rPr>
          <w:rFonts w:ascii="Trebuchet MS" w:hAnsi="Trebuchet MS" w:cs="Trebuchet MS"/>
          <w:kern w:val="1"/>
          <w:sz w:val="20"/>
          <w:szCs w:val="20"/>
        </w:rPr>
        <w:t xml:space="preserve">________   </w:t>
      </w:r>
      <w:r w:rsidR="00A226FF" w:rsidRPr="00D120DC">
        <w:rPr>
          <w:rFonts w:ascii="Trebuchet MS" w:hAnsi="Trebuchet MS" w:cs="Trebuchet MS"/>
          <w:kern w:val="1"/>
          <w:sz w:val="20"/>
          <w:szCs w:val="20"/>
        </w:rPr>
        <w:t>Middle Name _____</w:t>
      </w:r>
      <w:r w:rsidR="00A226FF">
        <w:rPr>
          <w:rFonts w:ascii="Trebuchet MS" w:hAnsi="Trebuchet MS" w:cs="Trebuchet MS"/>
          <w:kern w:val="1"/>
          <w:sz w:val="20"/>
          <w:szCs w:val="20"/>
        </w:rPr>
        <w:t>_______________</w:t>
      </w:r>
      <w:r w:rsidR="00A226FF">
        <w:rPr>
          <w:rFonts w:ascii="Trebuchet MS" w:hAnsi="Trebuchet MS" w:cs="Trebuchet MS"/>
          <w:kern w:val="1"/>
          <w:sz w:val="20"/>
          <w:szCs w:val="20"/>
        </w:rPr>
        <w:t>_____</w:t>
      </w:r>
    </w:p>
    <w:p w:rsidR="00C15E6F" w:rsidRPr="00D120DC" w:rsidRDefault="0088385C"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D120DC">
        <w:rPr>
          <w:rFonts w:ascii="Trebuchet MS" w:hAnsi="Trebuchet MS" w:cs="Trebuchet MS"/>
          <w:kern w:val="1"/>
          <w:sz w:val="20"/>
          <w:szCs w:val="20"/>
        </w:rPr>
        <w:t>Last Name</w:t>
      </w:r>
      <w:r w:rsidR="000B4FEA" w:rsidRPr="00D120DC">
        <w:rPr>
          <w:rFonts w:ascii="Trebuchet MS" w:hAnsi="Trebuchet MS" w:cs="Trebuchet MS"/>
          <w:kern w:val="1"/>
          <w:sz w:val="20"/>
          <w:szCs w:val="20"/>
        </w:rPr>
        <w:t>__________________</w:t>
      </w:r>
      <w:r w:rsidR="00A226FF">
        <w:rPr>
          <w:rFonts w:ascii="Trebuchet MS" w:hAnsi="Trebuchet MS" w:cs="Trebuchet MS"/>
          <w:kern w:val="1"/>
          <w:sz w:val="20"/>
          <w:szCs w:val="20"/>
        </w:rPr>
        <w:t xml:space="preserve">________    </w:t>
      </w:r>
      <w:proofErr w:type="spellStart"/>
      <w:r w:rsidR="00C15E6F" w:rsidRPr="00D120DC">
        <w:rPr>
          <w:rFonts w:ascii="Trebuchet MS" w:hAnsi="Trebuchet MS" w:cs="Trebuchet MS"/>
          <w:kern w:val="1"/>
          <w:sz w:val="20"/>
          <w:szCs w:val="20"/>
        </w:rPr>
        <w:t>Name</w:t>
      </w:r>
      <w:proofErr w:type="spellEnd"/>
      <w:r w:rsidR="00C15E6F" w:rsidRPr="00D120DC">
        <w:rPr>
          <w:rFonts w:ascii="Trebuchet MS" w:hAnsi="Trebuchet MS" w:cs="Trebuchet MS"/>
          <w:kern w:val="1"/>
          <w:sz w:val="20"/>
          <w:szCs w:val="20"/>
        </w:rPr>
        <w:t xml:space="preserve"> you go by (nickname or </w:t>
      </w:r>
      <w:r w:rsidR="00A226FF">
        <w:rPr>
          <w:rFonts w:ascii="Trebuchet MS" w:hAnsi="Trebuchet MS" w:cs="Trebuchet MS"/>
          <w:kern w:val="1"/>
          <w:sz w:val="20"/>
          <w:szCs w:val="20"/>
        </w:rPr>
        <w:t>shortened name) ___</w:t>
      </w:r>
      <w:r w:rsidR="00431002">
        <w:rPr>
          <w:rFonts w:ascii="Trebuchet MS" w:hAnsi="Trebuchet MS" w:cs="Trebuchet MS"/>
          <w:kern w:val="1"/>
          <w:sz w:val="20"/>
          <w:szCs w:val="20"/>
        </w:rPr>
        <w:t>__</w:t>
      </w:r>
      <w:r w:rsidR="00A226FF">
        <w:rPr>
          <w:rFonts w:ascii="Trebuchet MS" w:hAnsi="Trebuchet MS" w:cs="Trebuchet MS"/>
          <w:kern w:val="1"/>
          <w:sz w:val="20"/>
          <w:szCs w:val="20"/>
        </w:rPr>
        <w:t>___________</w:t>
      </w:r>
    </w:p>
    <w:p w:rsidR="000B4FEA" w:rsidRPr="00D120DC" w:rsidRDefault="00C6715D" w:rsidP="00D120DC">
      <w:pPr>
        <w:widowControl w:val="0"/>
        <w:tabs>
          <w:tab w:val="left" w:pos="220"/>
          <w:tab w:val="left" w:pos="720"/>
        </w:tabs>
        <w:autoSpaceDE w:val="0"/>
        <w:autoSpaceDN w:val="0"/>
        <w:adjustRightInd w:val="0"/>
        <w:spacing w:line="360" w:lineRule="auto"/>
        <w:rPr>
          <w:rFonts w:ascii="Arial" w:hAnsi="Arial" w:cs="Arial"/>
          <w:kern w:val="1"/>
          <w:sz w:val="20"/>
          <w:szCs w:val="20"/>
        </w:rPr>
      </w:pPr>
      <w:r w:rsidRPr="00D120DC">
        <w:rPr>
          <w:rFonts w:ascii="Trebuchet MS" w:hAnsi="Trebuchet MS" w:cs="Trebuchet MS"/>
          <w:kern w:val="1"/>
          <w:sz w:val="20"/>
          <w:szCs w:val="20"/>
        </w:rPr>
        <w:t>Birthday</w:t>
      </w:r>
      <w:r w:rsidR="00F5248C">
        <w:rPr>
          <w:rFonts w:ascii="Trebuchet MS" w:hAnsi="Trebuchet MS" w:cs="Trebuchet MS"/>
          <w:kern w:val="1"/>
          <w:sz w:val="20"/>
          <w:szCs w:val="20"/>
        </w:rPr>
        <w:t xml:space="preserve"> (</w:t>
      </w:r>
      <w:r w:rsidR="000B4FEA" w:rsidRPr="00D120DC">
        <w:rPr>
          <w:rFonts w:ascii="Trebuchet MS" w:hAnsi="Trebuchet MS" w:cs="Trebuchet MS"/>
          <w:kern w:val="1"/>
          <w:sz w:val="20"/>
          <w:szCs w:val="20"/>
        </w:rPr>
        <w:t>mm/</w:t>
      </w:r>
      <w:proofErr w:type="spellStart"/>
      <w:r w:rsidR="000B4FEA" w:rsidRPr="00D120DC">
        <w:rPr>
          <w:rFonts w:ascii="Trebuchet MS" w:hAnsi="Trebuchet MS" w:cs="Trebuchet MS"/>
          <w:kern w:val="1"/>
          <w:sz w:val="20"/>
          <w:szCs w:val="20"/>
        </w:rPr>
        <w:t>dd</w:t>
      </w:r>
      <w:proofErr w:type="spellEnd"/>
      <w:r w:rsidR="000B4FEA" w:rsidRPr="00D120DC">
        <w:rPr>
          <w:rFonts w:ascii="Trebuchet MS" w:hAnsi="Trebuchet MS" w:cs="Trebuchet MS"/>
          <w:kern w:val="1"/>
          <w:sz w:val="20"/>
          <w:szCs w:val="20"/>
        </w:rPr>
        <w:t>/</w:t>
      </w:r>
      <w:proofErr w:type="spellStart"/>
      <w:r w:rsidR="000B4FEA" w:rsidRPr="00D120DC">
        <w:rPr>
          <w:rFonts w:ascii="Trebuchet MS" w:hAnsi="Trebuchet MS" w:cs="Trebuchet MS"/>
          <w:kern w:val="1"/>
          <w:sz w:val="20"/>
          <w:szCs w:val="20"/>
        </w:rPr>
        <w:t>yyyy</w:t>
      </w:r>
      <w:proofErr w:type="spellEnd"/>
      <w:r w:rsidR="00F5248C">
        <w:rPr>
          <w:rFonts w:ascii="Trebuchet MS" w:hAnsi="Trebuchet MS" w:cs="Trebuchet MS"/>
          <w:kern w:val="1"/>
          <w:sz w:val="20"/>
          <w:szCs w:val="20"/>
        </w:rPr>
        <w:t>)</w:t>
      </w:r>
      <w:r w:rsidRPr="00D120DC">
        <w:rPr>
          <w:rFonts w:ascii="Trebuchet MS" w:hAnsi="Trebuchet MS" w:cs="Trebuchet MS"/>
          <w:kern w:val="1"/>
          <w:sz w:val="20"/>
          <w:szCs w:val="20"/>
        </w:rPr>
        <w:t xml:space="preserve"> ____________</w:t>
      </w:r>
      <w:r w:rsidR="0088385C" w:rsidRPr="00D120DC">
        <w:rPr>
          <w:rFonts w:ascii="Trebuchet MS" w:hAnsi="Trebuchet MS" w:cs="Trebuchet MS"/>
          <w:kern w:val="1"/>
          <w:sz w:val="20"/>
          <w:szCs w:val="20"/>
        </w:rPr>
        <w:t xml:space="preserve">__ </w:t>
      </w:r>
      <w:r w:rsidRPr="00D120DC">
        <w:rPr>
          <w:rFonts w:ascii="Trebuchet MS" w:hAnsi="Trebuchet MS" w:cs="Trebuchet MS"/>
          <w:kern w:val="1"/>
          <w:sz w:val="20"/>
          <w:szCs w:val="20"/>
        </w:rPr>
        <w:t>E-mail Address___________________</w:t>
      </w:r>
      <w:r w:rsidR="000B4FEA" w:rsidRPr="00D120DC">
        <w:rPr>
          <w:rFonts w:ascii="Trebuchet MS" w:hAnsi="Trebuchet MS" w:cs="Trebuchet MS"/>
          <w:kern w:val="1"/>
          <w:sz w:val="20"/>
          <w:szCs w:val="20"/>
        </w:rPr>
        <w:t>_____</w:t>
      </w:r>
      <w:r w:rsidR="0088385C" w:rsidRPr="00D120DC">
        <w:rPr>
          <w:rFonts w:ascii="Trebuchet MS" w:hAnsi="Trebuchet MS" w:cs="Trebuchet MS"/>
          <w:kern w:val="1"/>
          <w:sz w:val="20"/>
          <w:szCs w:val="20"/>
        </w:rPr>
        <w:t>_</w:t>
      </w:r>
      <w:r w:rsidR="000B4FEA" w:rsidRPr="00D120DC">
        <w:rPr>
          <w:rFonts w:ascii="Trebuchet MS" w:hAnsi="Trebuchet MS" w:cs="Trebuchet MS"/>
          <w:kern w:val="1"/>
          <w:sz w:val="20"/>
          <w:szCs w:val="20"/>
        </w:rPr>
        <w:t>____</w:t>
      </w:r>
      <w:r w:rsidR="00E95D63" w:rsidRPr="00D120DC">
        <w:rPr>
          <w:rFonts w:ascii="Trebuchet MS" w:hAnsi="Trebuchet MS" w:cs="Trebuchet MS"/>
          <w:kern w:val="1"/>
          <w:sz w:val="20"/>
          <w:szCs w:val="20"/>
        </w:rPr>
        <w:t>_</w:t>
      </w:r>
      <w:r w:rsidR="00D120DC">
        <w:rPr>
          <w:rFonts w:ascii="Trebuchet MS" w:hAnsi="Trebuchet MS" w:cs="Trebuchet MS"/>
          <w:kern w:val="1"/>
          <w:sz w:val="20"/>
          <w:szCs w:val="20"/>
        </w:rPr>
        <w:t>_____</w:t>
      </w:r>
      <w:r w:rsidR="00431002">
        <w:rPr>
          <w:rFonts w:ascii="Trebuchet MS" w:hAnsi="Trebuchet MS" w:cs="Trebuchet MS"/>
          <w:kern w:val="1"/>
          <w:sz w:val="20"/>
          <w:szCs w:val="20"/>
        </w:rPr>
        <w:t>__</w:t>
      </w:r>
      <w:r w:rsidR="00D120DC">
        <w:rPr>
          <w:rFonts w:ascii="Trebuchet MS" w:hAnsi="Trebuchet MS" w:cs="Trebuchet MS"/>
          <w:kern w:val="1"/>
          <w:sz w:val="20"/>
          <w:szCs w:val="20"/>
        </w:rPr>
        <w:t>___</w:t>
      </w:r>
      <w:r w:rsidR="00E95D63" w:rsidRPr="00D120DC">
        <w:rPr>
          <w:rFonts w:ascii="Trebuchet MS" w:hAnsi="Trebuchet MS" w:cs="Trebuchet MS"/>
          <w:kern w:val="1"/>
          <w:sz w:val="20"/>
          <w:szCs w:val="20"/>
        </w:rPr>
        <w:t>_</w:t>
      </w:r>
      <w:r w:rsidR="00A226FF">
        <w:rPr>
          <w:rFonts w:ascii="Trebuchet MS" w:hAnsi="Trebuchet MS" w:cs="Trebuchet MS"/>
          <w:kern w:val="1"/>
          <w:sz w:val="20"/>
          <w:szCs w:val="20"/>
        </w:rPr>
        <w:t>_____</w:t>
      </w:r>
    </w:p>
    <w:p w:rsidR="00E33A5D" w:rsidRPr="00D120DC" w:rsidRDefault="00E33A5D"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D120DC">
        <w:rPr>
          <w:rFonts w:ascii="Trebuchet MS" w:hAnsi="Trebuchet MS" w:cs="Trebuchet MS"/>
          <w:kern w:val="1"/>
          <w:sz w:val="20"/>
          <w:szCs w:val="20"/>
        </w:rPr>
        <w:t>Street______</w:t>
      </w:r>
      <w:r w:rsidR="000B4FEA" w:rsidRPr="00D120DC">
        <w:rPr>
          <w:rFonts w:ascii="Trebuchet MS" w:hAnsi="Trebuchet MS" w:cs="Trebuchet MS"/>
          <w:kern w:val="1"/>
          <w:sz w:val="20"/>
          <w:szCs w:val="20"/>
        </w:rPr>
        <w:t>__</w:t>
      </w:r>
      <w:r w:rsidRPr="00D120DC">
        <w:rPr>
          <w:rFonts w:ascii="Trebuchet MS" w:hAnsi="Trebuchet MS" w:cs="Trebuchet MS"/>
          <w:kern w:val="1"/>
          <w:sz w:val="20"/>
          <w:szCs w:val="20"/>
        </w:rPr>
        <w:t>________________________</w:t>
      </w:r>
      <w:r w:rsidR="00C6715D" w:rsidRPr="00D120DC">
        <w:rPr>
          <w:rFonts w:ascii="Trebuchet MS" w:hAnsi="Trebuchet MS" w:cs="Trebuchet MS"/>
          <w:kern w:val="1"/>
          <w:sz w:val="20"/>
          <w:szCs w:val="20"/>
        </w:rPr>
        <w:t>__</w:t>
      </w:r>
      <w:r w:rsidR="00A226FF">
        <w:rPr>
          <w:rFonts w:ascii="Trebuchet MS" w:hAnsi="Trebuchet MS" w:cs="Trebuchet MS"/>
          <w:kern w:val="1"/>
          <w:sz w:val="20"/>
          <w:szCs w:val="20"/>
        </w:rPr>
        <w:t xml:space="preserve"> </w:t>
      </w:r>
      <w:r w:rsidR="00E95D63" w:rsidRPr="00D120DC">
        <w:rPr>
          <w:rFonts w:ascii="Trebuchet MS" w:hAnsi="Trebuchet MS" w:cs="Trebuchet MS"/>
          <w:kern w:val="1"/>
          <w:sz w:val="20"/>
          <w:szCs w:val="20"/>
        </w:rPr>
        <w:t>City</w:t>
      </w:r>
      <w:r w:rsidR="00A226FF">
        <w:rPr>
          <w:rFonts w:ascii="Trebuchet MS" w:hAnsi="Trebuchet MS" w:cs="Trebuchet MS"/>
          <w:kern w:val="1"/>
          <w:sz w:val="20"/>
          <w:szCs w:val="20"/>
        </w:rPr>
        <w:t xml:space="preserve">, State, ZIP </w:t>
      </w:r>
      <w:r w:rsidR="00E95D63" w:rsidRPr="00D120DC">
        <w:rPr>
          <w:rFonts w:ascii="Trebuchet MS" w:hAnsi="Trebuchet MS" w:cs="Trebuchet MS"/>
          <w:kern w:val="1"/>
          <w:sz w:val="20"/>
          <w:szCs w:val="20"/>
        </w:rPr>
        <w:t>___</w:t>
      </w:r>
      <w:r w:rsidRPr="00D120DC">
        <w:rPr>
          <w:rFonts w:ascii="Trebuchet MS" w:hAnsi="Trebuchet MS" w:cs="Trebuchet MS"/>
          <w:kern w:val="1"/>
          <w:sz w:val="20"/>
          <w:szCs w:val="20"/>
        </w:rPr>
        <w:t>_________________________________</w:t>
      </w:r>
      <w:r w:rsidR="00C6715D" w:rsidRPr="00D120DC">
        <w:rPr>
          <w:rFonts w:ascii="Trebuchet MS" w:hAnsi="Trebuchet MS" w:cs="Trebuchet MS"/>
          <w:kern w:val="1"/>
          <w:sz w:val="20"/>
          <w:szCs w:val="20"/>
        </w:rPr>
        <w:t>___</w:t>
      </w:r>
      <w:r w:rsidR="0088385C" w:rsidRPr="00D120DC">
        <w:rPr>
          <w:rFonts w:ascii="Trebuchet MS" w:hAnsi="Trebuchet MS" w:cs="Trebuchet MS"/>
          <w:kern w:val="1"/>
          <w:sz w:val="20"/>
          <w:szCs w:val="20"/>
        </w:rPr>
        <w:t>___</w:t>
      </w:r>
    </w:p>
    <w:p w:rsidR="000B4FEA" w:rsidRPr="00D120DC" w:rsidRDefault="00A226FF" w:rsidP="00D120DC">
      <w:pPr>
        <w:widowControl w:val="0"/>
        <w:tabs>
          <w:tab w:val="left" w:pos="220"/>
          <w:tab w:val="left" w:pos="720"/>
        </w:tabs>
        <w:autoSpaceDE w:val="0"/>
        <w:autoSpaceDN w:val="0"/>
        <w:adjustRightInd w:val="0"/>
        <w:spacing w:line="360" w:lineRule="auto"/>
        <w:rPr>
          <w:rFonts w:ascii="Arial" w:hAnsi="Arial" w:cs="Arial"/>
          <w:kern w:val="1"/>
          <w:sz w:val="20"/>
          <w:szCs w:val="20"/>
        </w:rPr>
      </w:pPr>
      <w:r w:rsidRPr="00D120DC">
        <w:rPr>
          <w:rFonts w:ascii="Trebuchet MS" w:hAnsi="Trebuchet MS" w:cs="Trebuchet MS"/>
          <w:kern w:val="1"/>
          <w:sz w:val="20"/>
          <w:szCs w:val="20"/>
        </w:rPr>
        <w:t>Phone ___________</w:t>
      </w:r>
      <w:r>
        <w:rPr>
          <w:rFonts w:ascii="Trebuchet MS" w:hAnsi="Trebuchet MS" w:cs="Trebuchet MS"/>
          <w:kern w:val="1"/>
          <w:sz w:val="20"/>
          <w:szCs w:val="20"/>
        </w:rPr>
        <w:t>________</w:t>
      </w:r>
      <w:r w:rsidR="00431002">
        <w:rPr>
          <w:rFonts w:ascii="Trebuchet MS" w:hAnsi="Trebuchet MS" w:cs="Trebuchet MS"/>
          <w:kern w:val="1"/>
          <w:sz w:val="20"/>
          <w:szCs w:val="20"/>
        </w:rPr>
        <w:t>__</w:t>
      </w:r>
      <w:r>
        <w:rPr>
          <w:rFonts w:ascii="Trebuchet MS" w:hAnsi="Trebuchet MS" w:cs="Trebuchet MS"/>
          <w:kern w:val="1"/>
          <w:sz w:val="20"/>
          <w:szCs w:val="20"/>
        </w:rPr>
        <w:t>___</w:t>
      </w:r>
      <w:r w:rsidRPr="00D120DC">
        <w:rPr>
          <w:rFonts w:ascii="Trebuchet MS" w:hAnsi="Trebuchet MS" w:cs="Trebuchet MS"/>
          <w:kern w:val="1"/>
          <w:sz w:val="20"/>
          <w:szCs w:val="20"/>
        </w:rPr>
        <w:t xml:space="preserve">   </w:t>
      </w:r>
      <w:r w:rsidR="008A4EC2">
        <w:rPr>
          <w:rFonts w:ascii="Trebuchet MS" w:hAnsi="Trebuchet MS" w:cs="Trebuchet MS"/>
          <w:kern w:val="1"/>
          <w:sz w:val="20"/>
          <w:szCs w:val="20"/>
        </w:rPr>
        <w:t xml:space="preserve">Food </w:t>
      </w:r>
      <w:r w:rsidR="00E33A5D" w:rsidRPr="00D120DC">
        <w:rPr>
          <w:rFonts w:ascii="Trebuchet MS" w:hAnsi="Trebuchet MS" w:cs="Trebuchet MS"/>
          <w:kern w:val="1"/>
          <w:sz w:val="20"/>
          <w:szCs w:val="20"/>
        </w:rPr>
        <w:t>Allergies</w:t>
      </w:r>
      <w:r w:rsidR="00060964">
        <w:rPr>
          <w:rFonts w:ascii="Trebuchet MS" w:hAnsi="Trebuchet MS" w:cs="Trebuchet MS"/>
          <w:kern w:val="1"/>
          <w:sz w:val="20"/>
          <w:szCs w:val="20"/>
        </w:rPr>
        <w:t xml:space="preserve"> </w:t>
      </w:r>
      <w:r w:rsidR="00E33A5D" w:rsidRPr="00D120DC">
        <w:rPr>
          <w:rFonts w:ascii="Trebuchet MS" w:hAnsi="Trebuchet MS" w:cs="Trebuchet MS"/>
          <w:kern w:val="1"/>
          <w:sz w:val="20"/>
          <w:szCs w:val="20"/>
        </w:rPr>
        <w:t>________________</w:t>
      </w:r>
      <w:r w:rsidR="00D120DC">
        <w:rPr>
          <w:rFonts w:ascii="Trebuchet MS" w:hAnsi="Trebuchet MS" w:cs="Trebuchet MS"/>
          <w:kern w:val="1"/>
          <w:sz w:val="20"/>
          <w:szCs w:val="20"/>
        </w:rPr>
        <w:t>______</w:t>
      </w:r>
      <w:r w:rsidR="00E33A5D" w:rsidRPr="00D120DC">
        <w:rPr>
          <w:rFonts w:ascii="Trebuchet MS" w:hAnsi="Trebuchet MS" w:cs="Trebuchet MS"/>
          <w:kern w:val="1"/>
          <w:sz w:val="20"/>
          <w:szCs w:val="20"/>
        </w:rPr>
        <w:t>________</w:t>
      </w:r>
      <w:r w:rsidR="00060964">
        <w:rPr>
          <w:rFonts w:ascii="Trebuchet MS" w:hAnsi="Trebuchet MS" w:cs="Trebuchet MS"/>
          <w:kern w:val="1"/>
          <w:sz w:val="20"/>
          <w:szCs w:val="20"/>
        </w:rPr>
        <w:t>___</w:t>
      </w:r>
      <w:r>
        <w:rPr>
          <w:rFonts w:ascii="Trebuchet MS" w:hAnsi="Trebuchet MS" w:cs="Trebuchet MS"/>
          <w:kern w:val="1"/>
          <w:sz w:val="20"/>
          <w:szCs w:val="20"/>
        </w:rPr>
        <w:t>_______</w:t>
      </w:r>
      <w:r w:rsidR="00431002">
        <w:rPr>
          <w:rFonts w:ascii="Trebuchet MS" w:hAnsi="Trebuchet MS" w:cs="Trebuchet MS"/>
          <w:kern w:val="1"/>
          <w:sz w:val="20"/>
          <w:szCs w:val="20"/>
        </w:rPr>
        <w:t>____________</w:t>
      </w:r>
    </w:p>
    <w:p w:rsidR="0088385C" w:rsidRPr="00D120DC" w:rsidRDefault="00A226FF"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Height________</w:t>
      </w:r>
      <w:r w:rsidR="0088385C" w:rsidRPr="00D120DC">
        <w:rPr>
          <w:rFonts w:ascii="Trebuchet MS" w:hAnsi="Trebuchet MS" w:cs="Trebuchet MS"/>
          <w:kern w:val="1"/>
          <w:sz w:val="20"/>
          <w:szCs w:val="20"/>
        </w:rPr>
        <w:t xml:space="preserve"> Weight__</w:t>
      </w:r>
      <w:r w:rsidR="0040785C" w:rsidRPr="00D120DC">
        <w:rPr>
          <w:rFonts w:ascii="Trebuchet MS" w:hAnsi="Trebuchet MS" w:cs="Trebuchet MS"/>
          <w:kern w:val="1"/>
          <w:sz w:val="20"/>
          <w:szCs w:val="20"/>
        </w:rPr>
        <w:t xml:space="preserve">_________ </w:t>
      </w:r>
      <w:r w:rsidR="00AE17A5">
        <w:rPr>
          <w:rFonts w:ascii="Trebuchet MS" w:hAnsi="Trebuchet MS" w:cs="Trebuchet MS"/>
          <w:kern w:val="1"/>
          <w:sz w:val="20"/>
          <w:szCs w:val="20"/>
        </w:rPr>
        <w:t xml:space="preserve">  Marriage Status</w:t>
      </w:r>
      <w:r w:rsidR="0088385C" w:rsidRPr="00D120DC">
        <w:rPr>
          <w:rFonts w:ascii="Trebuchet MS" w:hAnsi="Trebuchet MS" w:cs="Trebuchet MS"/>
          <w:kern w:val="1"/>
          <w:sz w:val="20"/>
          <w:szCs w:val="20"/>
        </w:rPr>
        <w:t>:</w:t>
      </w:r>
      <w:r w:rsidR="00AE17A5">
        <w:rPr>
          <w:rFonts w:ascii="Trebuchet MS" w:hAnsi="Trebuchet MS" w:cs="Trebuchet MS"/>
          <w:kern w:val="1"/>
          <w:sz w:val="20"/>
          <w:szCs w:val="20"/>
        </w:rPr>
        <w:t xml:space="preserve">  </w:t>
      </w:r>
      <w:r w:rsidR="0088385C" w:rsidRPr="00D120DC">
        <w:rPr>
          <w:rFonts w:ascii="Trebuchet MS" w:hAnsi="Trebuchet MS" w:cs="Trebuchet MS"/>
          <w:kern w:val="1"/>
          <w:sz w:val="20"/>
          <w:szCs w:val="20"/>
        </w:rPr>
        <w:t xml:space="preserve"> Single  </w:t>
      </w:r>
      <w:r w:rsidR="00060964">
        <w:rPr>
          <w:rFonts w:ascii="Trebuchet MS" w:hAnsi="Trebuchet MS" w:cs="Trebuchet MS"/>
          <w:kern w:val="1"/>
          <w:sz w:val="20"/>
          <w:szCs w:val="20"/>
        </w:rPr>
        <w:t xml:space="preserve"> </w:t>
      </w:r>
      <w:r w:rsidR="0088385C" w:rsidRPr="00D120DC">
        <w:rPr>
          <w:rFonts w:ascii="Trebuchet MS" w:hAnsi="Trebuchet MS" w:cs="Trebuchet MS"/>
          <w:kern w:val="1"/>
          <w:sz w:val="20"/>
          <w:szCs w:val="20"/>
        </w:rPr>
        <w:t>Married</w:t>
      </w:r>
      <w:r>
        <w:rPr>
          <w:rFonts w:ascii="Trebuchet MS" w:hAnsi="Trebuchet MS" w:cs="Trebuchet MS"/>
          <w:kern w:val="1"/>
          <w:sz w:val="20"/>
          <w:szCs w:val="20"/>
        </w:rPr>
        <w:t xml:space="preserve">       </w:t>
      </w:r>
      <w:r w:rsidRPr="00D120DC">
        <w:rPr>
          <w:rFonts w:ascii="Trebuchet MS" w:hAnsi="Trebuchet MS" w:cs="Trebuchet MS"/>
          <w:kern w:val="1"/>
          <w:sz w:val="20"/>
          <w:szCs w:val="20"/>
        </w:rPr>
        <w:t>Gender</w:t>
      </w:r>
      <w:r>
        <w:rPr>
          <w:rFonts w:ascii="Trebuchet MS" w:hAnsi="Trebuchet MS" w:cs="Trebuchet MS"/>
          <w:kern w:val="1"/>
          <w:sz w:val="20"/>
          <w:szCs w:val="20"/>
        </w:rPr>
        <w:t xml:space="preserve">:  Male or </w:t>
      </w:r>
      <w:r w:rsidRPr="00D120DC">
        <w:rPr>
          <w:rFonts w:ascii="Trebuchet MS" w:hAnsi="Trebuchet MS" w:cs="Trebuchet MS"/>
          <w:kern w:val="1"/>
          <w:sz w:val="20"/>
          <w:szCs w:val="20"/>
        </w:rPr>
        <w:t>Female</w:t>
      </w:r>
    </w:p>
    <w:p w:rsidR="00AE17A5" w:rsidRDefault="000A2D46"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D120DC">
        <w:rPr>
          <w:rFonts w:ascii="Trebuchet MS" w:hAnsi="Trebuchet MS" w:cs="Trebuchet MS"/>
          <w:kern w:val="1"/>
          <w:sz w:val="20"/>
          <w:szCs w:val="20"/>
        </w:rPr>
        <w:t>Notable Skills or Interests____</w:t>
      </w:r>
      <w:r w:rsidR="0088385C" w:rsidRPr="00D120DC">
        <w:rPr>
          <w:rFonts w:ascii="Trebuchet MS" w:hAnsi="Trebuchet MS" w:cs="Trebuchet MS"/>
          <w:kern w:val="1"/>
          <w:sz w:val="20"/>
          <w:szCs w:val="20"/>
        </w:rPr>
        <w:t>___________________________</w:t>
      </w:r>
      <w:r w:rsidR="000B4FEA" w:rsidRPr="00D120DC">
        <w:rPr>
          <w:rFonts w:ascii="Trebuchet MS" w:hAnsi="Trebuchet MS" w:cs="Trebuchet MS"/>
          <w:kern w:val="1"/>
          <w:sz w:val="20"/>
          <w:szCs w:val="20"/>
        </w:rPr>
        <w:t>___</w:t>
      </w:r>
      <w:r w:rsidRPr="00D120DC">
        <w:rPr>
          <w:rFonts w:ascii="Trebuchet MS" w:hAnsi="Trebuchet MS" w:cs="Trebuchet MS"/>
          <w:kern w:val="1"/>
          <w:sz w:val="20"/>
          <w:szCs w:val="20"/>
        </w:rPr>
        <w:t>_____</w:t>
      </w:r>
      <w:r w:rsidR="00D120DC">
        <w:rPr>
          <w:rFonts w:ascii="Trebuchet MS" w:hAnsi="Trebuchet MS" w:cs="Trebuchet MS"/>
          <w:kern w:val="1"/>
          <w:sz w:val="20"/>
          <w:szCs w:val="20"/>
        </w:rPr>
        <w:t>________</w:t>
      </w:r>
      <w:r w:rsidRPr="00D120DC">
        <w:rPr>
          <w:rFonts w:ascii="Trebuchet MS" w:hAnsi="Trebuchet MS" w:cs="Trebuchet MS"/>
          <w:kern w:val="1"/>
          <w:sz w:val="20"/>
          <w:szCs w:val="20"/>
        </w:rPr>
        <w:t>___________________</w:t>
      </w:r>
      <w:r w:rsidR="00431002">
        <w:rPr>
          <w:rFonts w:ascii="Trebuchet MS" w:hAnsi="Trebuchet MS" w:cs="Trebuchet MS"/>
          <w:kern w:val="1"/>
          <w:sz w:val="20"/>
          <w:szCs w:val="20"/>
        </w:rPr>
        <w:t>________</w:t>
      </w:r>
    </w:p>
    <w:p w:rsidR="00431002" w:rsidRDefault="00431002"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Are you skilled in or interested in blog writing or photography?  _________________________________________</w:t>
      </w:r>
    </w:p>
    <w:p w:rsidR="00A226FF" w:rsidRDefault="00431002"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Describe a</w:t>
      </w:r>
      <w:r w:rsidR="00A226FF">
        <w:rPr>
          <w:rFonts w:ascii="Trebuchet MS" w:hAnsi="Trebuchet MS" w:cs="Trebuchet MS"/>
          <w:kern w:val="1"/>
          <w:sz w:val="20"/>
          <w:szCs w:val="20"/>
        </w:rPr>
        <w:t xml:space="preserve">ny </w:t>
      </w:r>
      <w:r>
        <w:rPr>
          <w:rFonts w:ascii="Trebuchet MS" w:hAnsi="Trebuchet MS" w:cs="Trebuchet MS"/>
          <w:kern w:val="1"/>
          <w:sz w:val="20"/>
          <w:szCs w:val="20"/>
        </w:rPr>
        <w:t>previous cross-cultural mission experience. _______________________________________________</w:t>
      </w:r>
    </w:p>
    <w:p w:rsidR="00431002" w:rsidRDefault="00431002"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________________________________________________________________________________________________</w:t>
      </w:r>
      <w:bookmarkStart w:id="0" w:name="_GoBack"/>
      <w:bookmarkEnd w:id="0"/>
    </w:p>
    <w:p w:rsidR="000B4FEA" w:rsidRPr="00D120DC" w:rsidRDefault="00AE17A5"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Do you sponsor a child through MH4H?  ___</w:t>
      </w:r>
      <w:r w:rsidR="00431002">
        <w:rPr>
          <w:rFonts w:ascii="Trebuchet MS" w:hAnsi="Trebuchet MS" w:cs="Trebuchet MS"/>
          <w:kern w:val="1"/>
          <w:sz w:val="20"/>
          <w:szCs w:val="20"/>
        </w:rPr>
        <w:t>_</w:t>
      </w:r>
      <w:r>
        <w:rPr>
          <w:rFonts w:ascii="Trebuchet MS" w:hAnsi="Trebuchet MS" w:cs="Trebuchet MS"/>
          <w:kern w:val="1"/>
          <w:sz w:val="20"/>
          <w:szCs w:val="20"/>
        </w:rPr>
        <w:t>_   If so, what is his/her name? _______________________</w:t>
      </w:r>
      <w:r w:rsidR="00431002">
        <w:rPr>
          <w:rFonts w:ascii="Trebuchet MS" w:hAnsi="Trebuchet MS" w:cs="Trebuchet MS"/>
          <w:kern w:val="1"/>
          <w:sz w:val="20"/>
          <w:szCs w:val="20"/>
        </w:rPr>
        <w:t>________</w:t>
      </w:r>
      <w:r>
        <w:rPr>
          <w:rFonts w:ascii="Trebuchet MS" w:hAnsi="Trebuchet MS" w:cs="Trebuchet MS"/>
          <w:kern w:val="1"/>
          <w:sz w:val="20"/>
          <w:szCs w:val="20"/>
        </w:rPr>
        <w:t>_</w:t>
      </w:r>
    </w:p>
    <w:p w:rsidR="000B4FEA" w:rsidRPr="00D120DC" w:rsidRDefault="00AE17A5"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Passport Number:</w:t>
      </w:r>
      <w:r w:rsidR="002B0DF1">
        <w:rPr>
          <w:rFonts w:ascii="Trebuchet MS" w:hAnsi="Trebuchet MS" w:cs="Trebuchet MS"/>
          <w:kern w:val="1"/>
          <w:sz w:val="20"/>
          <w:szCs w:val="20"/>
        </w:rPr>
        <w:t xml:space="preserve"> </w:t>
      </w:r>
      <w:r w:rsidR="0088385C" w:rsidRPr="00D120DC">
        <w:rPr>
          <w:rFonts w:ascii="Trebuchet MS" w:hAnsi="Trebuchet MS" w:cs="Trebuchet MS"/>
          <w:kern w:val="1"/>
          <w:sz w:val="20"/>
          <w:szCs w:val="20"/>
        </w:rPr>
        <w:t>_______________</w:t>
      </w:r>
      <w:r w:rsidR="00D120DC">
        <w:rPr>
          <w:rFonts w:ascii="Trebuchet MS" w:hAnsi="Trebuchet MS" w:cs="Trebuchet MS"/>
          <w:kern w:val="1"/>
          <w:sz w:val="20"/>
          <w:szCs w:val="20"/>
        </w:rPr>
        <w:t>________</w:t>
      </w:r>
      <w:r w:rsidR="0088385C" w:rsidRPr="00D120DC">
        <w:rPr>
          <w:rFonts w:ascii="Trebuchet MS" w:hAnsi="Trebuchet MS" w:cs="Trebuchet MS"/>
          <w:kern w:val="1"/>
          <w:sz w:val="20"/>
          <w:szCs w:val="20"/>
        </w:rPr>
        <w:t>______</w:t>
      </w:r>
      <w:r w:rsidR="002B0DF1">
        <w:rPr>
          <w:rFonts w:ascii="Trebuchet MS" w:hAnsi="Trebuchet MS" w:cs="Trebuchet MS"/>
          <w:kern w:val="1"/>
          <w:sz w:val="20"/>
          <w:szCs w:val="20"/>
        </w:rPr>
        <w:t>__</w:t>
      </w:r>
      <w:r w:rsidR="000B4FEA" w:rsidRPr="00D120DC">
        <w:rPr>
          <w:rFonts w:ascii="Trebuchet MS" w:hAnsi="Trebuchet MS" w:cs="Trebuchet MS"/>
          <w:kern w:val="1"/>
          <w:sz w:val="20"/>
          <w:szCs w:val="20"/>
        </w:rPr>
        <w:t>_</w:t>
      </w:r>
      <w:r w:rsidR="00431002">
        <w:rPr>
          <w:rFonts w:ascii="Trebuchet MS" w:hAnsi="Trebuchet MS" w:cs="Trebuchet MS"/>
          <w:kern w:val="1"/>
          <w:sz w:val="20"/>
          <w:szCs w:val="20"/>
        </w:rPr>
        <w:t xml:space="preserve"> </w:t>
      </w:r>
      <w:r w:rsidR="00C6715D" w:rsidRPr="00D120DC">
        <w:rPr>
          <w:rFonts w:ascii="Trebuchet MS" w:hAnsi="Trebuchet MS" w:cs="Trebuchet MS"/>
          <w:kern w:val="1"/>
          <w:sz w:val="20"/>
          <w:szCs w:val="20"/>
        </w:rPr>
        <w:t>Country of Citizenship*</w:t>
      </w:r>
      <w:r w:rsidR="0088385C" w:rsidRPr="00D120DC">
        <w:rPr>
          <w:rFonts w:ascii="Trebuchet MS" w:hAnsi="Trebuchet MS" w:cs="Trebuchet MS"/>
          <w:kern w:val="1"/>
          <w:sz w:val="20"/>
          <w:szCs w:val="20"/>
        </w:rPr>
        <w:t>______</w:t>
      </w:r>
      <w:r>
        <w:rPr>
          <w:rFonts w:ascii="Trebuchet MS" w:hAnsi="Trebuchet MS" w:cs="Trebuchet MS"/>
          <w:kern w:val="1"/>
          <w:sz w:val="20"/>
          <w:szCs w:val="20"/>
        </w:rPr>
        <w:t>___</w:t>
      </w:r>
      <w:r w:rsidR="000B4FEA" w:rsidRPr="00D120DC">
        <w:rPr>
          <w:rFonts w:ascii="Trebuchet MS" w:hAnsi="Trebuchet MS" w:cs="Trebuchet MS"/>
          <w:kern w:val="1"/>
          <w:sz w:val="20"/>
          <w:szCs w:val="20"/>
        </w:rPr>
        <w:t>__________</w:t>
      </w:r>
    </w:p>
    <w:p w:rsidR="0088385C" w:rsidRPr="00AE17A5" w:rsidRDefault="00060964" w:rsidP="00AE17A5">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AE17A5">
        <w:rPr>
          <w:rFonts w:ascii="Trebuchet MS" w:hAnsi="Trebuchet MS" w:cs="Trebuchet MS"/>
          <w:kern w:val="1"/>
          <w:sz w:val="20"/>
          <w:szCs w:val="20"/>
        </w:rPr>
        <w:t>T-s</w:t>
      </w:r>
      <w:r w:rsidR="00AE17A5" w:rsidRPr="00AE17A5">
        <w:rPr>
          <w:rFonts w:ascii="Trebuchet MS" w:hAnsi="Trebuchet MS" w:cs="Trebuchet MS"/>
          <w:kern w:val="1"/>
          <w:sz w:val="20"/>
          <w:szCs w:val="20"/>
        </w:rPr>
        <w:t>hirt Size</w:t>
      </w:r>
      <w:r w:rsidR="000B4FEA" w:rsidRPr="00AE17A5">
        <w:rPr>
          <w:rFonts w:ascii="Trebuchet MS" w:hAnsi="Trebuchet MS" w:cs="Trebuchet MS"/>
          <w:kern w:val="1"/>
          <w:sz w:val="20"/>
          <w:szCs w:val="20"/>
        </w:rPr>
        <w:t>:</w:t>
      </w:r>
      <w:r w:rsidR="00AE17A5">
        <w:rPr>
          <w:rFonts w:ascii="Trebuchet MS" w:hAnsi="Trebuchet MS" w:cs="Trebuchet MS"/>
          <w:kern w:val="1"/>
          <w:sz w:val="20"/>
          <w:szCs w:val="20"/>
        </w:rPr>
        <w:t xml:space="preserve"> </w:t>
      </w:r>
      <w:r w:rsidR="00D120DC" w:rsidRPr="00AE17A5">
        <w:rPr>
          <w:rFonts w:ascii="Trebuchet MS" w:hAnsi="Trebuchet MS" w:cs="Trebuchet MS"/>
          <w:kern w:val="1"/>
          <w:sz w:val="20"/>
          <w:szCs w:val="20"/>
        </w:rPr>
        <w:t xml:space="preserve">  </w:t>
      </w:r>
      <w:r w:rsidR="000B4FEA" w:rsidRPr="00AE17A5">
        <w:rPr>
          <w:rFonts w:ascii="Trebuchet MS" w:hAnsi="Trebuchet MS" w:cs="Trebuchet MS"/>
          <w:kern w:val="1"/>
          <w:sz w:val="20"/>
          <w:szCs w:val="20"/>
        </w:rPr>
        <w:t>Small</w:t>
      </w:r>
      <w:r w:rsidR="00AE17A5" w:rsidRPr="00AE17A5">
        <w:rPr>
          <w:rFonts w:ascii="Trebuchet MS" w:hAnsi="Trebuchet MS" w:cs="Trebuchet MS"/>
          <w:kern w:val="1"/>
          <w:sz w:val="20"/>
          <w:szCs w:val="20"/>
        </w:rPr>
        <w:t xml:space="preserve"> </w:t>
      </w:r>
      <w:r w:rsidR="00C61986">
        <w:rPr>
          <w:rFonts w:ascii="Trebuchet MS" w:hAnsi="Trebuchet MS" w:cs="Trebuchet MS"/>
          <w:kern w:val="1"/>
          <w:sz w:val="20"/>
          <w:szCs w:val="20"/>
        </w:rPr>
        <w:t xml:space="preserve"> </w:t>
      </w:r>
      <w:r w:rsidR="00AE17A5" w:rsidRPr="00AE17A5">
        <w:rPr>
          <w:rFonts w:ascii="Trebuchet MS" w:hAnsi="Trebuchet MS" w:cs="Trebuchet MS"/>
          <w:kern w:val="1"/>
          <w:sz w:val="20"/>
          <w:szCs w:val="20"/>
        </w:rPr>
        <w:t xml:space="preserve"> Med</w:t>
      </w:r>
      <w:r w:rsidR="000B4FEA" w:rsidRPr="00AE17A5">
        <w:rPr>
          <w:rFonts w:ascii="Trebuchet MS" w:hAnsi="Trebuchet MS" w:cs="Trebuchet MS"/>
          <w:kern w:val="1"/>
          <w:sz w:val="20"/>
          <w:szCs w:val="20"/>
        </w:rPr>
        <w:t xml:space="preserve">   Lar</w:t>
      </w:r>
      <w:r w:rsidR="00AE17A5" w:rsidRPr="00AE17A5">
        <w:rPr>
          <w:rFonts w:ascii="Trebuchet MS" w:hAnsi="Trebuchet MS" w:cs="Trebuchet MS"/>
          <w:kern w:val="1"/>
          <w:sz w:val="20"/>
          <w:szCs w:val="20"/>
        </w:rPr>
        <w:t>ge   XL   XXL          Color Preference</w:t>
      </w:r>
      <w:r w:rsidR="00E95D63" w:rsidRPr="00AE17A5">
        <w:rPr>
          <w:rFonts w:ascii="Trebuchet MS" w:hAnsi="Trebuchet MS" w:cs="Trebuchet MS"/>
          <w:kern w:val="1"/>
          <w:sz w:val="20"/>
          <w:szCs w:val="20"/>
        </w:rPr>
        <w:t xml:space="preserve">: </w:t>
      </w:r>
      <w:r w:rsidR="00AE17A5" w:rsidRPr="00AE17A5">
        <w:rPr>
          <w:rFonts w:ascii="Trebuchet MS" w:hAnsi="Trebuchet MS" w:cs="Trebuchet MS"/>
          <w:kern w:val="1"/>
          <w:sz w:val="20"/>
          <w:szCs w:val="20"/>
        </w:rPr>
        <w:t xml:space="preserve"> </w:t>
      </w:r>
      <w:proofErr w:type="gramStart"/>
      <w:r w:rsidR="00E95D63" w:rsidRPr="00AE17A5">
        <w:rPr>
          <w:rFonts w:ascii="Trebuchet MS" w:hAnsi="Trebuchet MS" w:cs="Trebuchet MS"/>
          <w:kern w:val="1"/>
          <w:sz w:val="20"/>
          <w:szCs w:val="20"/>
        </w:rPr>
        <w:t>Orange  Green</w:t>
      </w:r>
      <w:proofErr w:type="gramEnd"/>
      <w:r w:rsidR="00E95D63" w:rsidRPr="00AE17A5">
        <w:rPr>
          <w:rFonts w:ascii="Trebuchet MS" w:hAnsi="Trebuchet MS" w:cs="Trebuchet MS"/>
          <w:kern w:val="1"/>
          <w:sz w:val="20"/>
          <w:szCs w:val="20"/>
        </w:rPr>
        <w:t xml:space="preserve"> </w:t>
      </w:r>
      <w:r w:rsidR="002B0DF1">
        <w:rPr>
          <w:rFonts w:ascii="Trebuchet MS" w:hAnsi="Trebuchet MS" w:cs="Trebuchet MS"/>
          <w:kern w:val="1"/>
          <w:sz w:val="20"/>
          <w:szCs w:val="20"/>
        </w:rPr>
        <w:t xml:space="preserve"> Pink</w:t>
      </w:r>
      <w:r w:rsidR="00AE17A5" w:rsidRPr="00AE17A5">
        <w:rPr>
          <w:rFonts w:ascii="Trebuchet MS" w:hAnsi="Trebuchet MS" w:cs="Trebuchet MS"/>
          <w:kern w:val="1"/>
          <w:sz w:val="20"/>
          <w:szCs w:val="20"/>
        </w:rPr>
        <w:t xml:space="preserve"> </w:t>
      </w:r>
      <w:r w:rsidR="00E95D63" w:rsidRPr="00AE17A5">
        <w:rPr>
          <w:rFonts w:ascii="Trebuchet MS" w:hAnsi="Trebuchet MS" w:cs="Trebuchet MS"/>
          <w:kern w:val="1"/>
          <w:sz w:val="20"/>
          <w:szCs w:val="20"/>
        </w:rPr>
        <w:t xml:space="preserve"> </w:t>
      </w:r>
      <w:proofErr w:type="spellStart"/>
      <w:r w:rsidR="00406C4C" w:rsidRPr="00AE17A5">
        <w:rPr>
          <w:rFonts w:ascii="Trebuchet MS" w:hAnsi="Trebuchet MS" w:cs="Trebuchet MS"/>
          <w:kern w:val="1"/>
          <w:sz w:val="20"/>
          <w:szCs w:val="20"/>
        </w:rPr>
        <w:t>Sand</w:t>
      </w:r>
      <w:proofErr w:type="spellEnd"/>
      <w:r w:rsidR="00E95D63" w:rsidRPr="00AE17A5">
        <w:rPr>
          <w:rFonts w:ascii="Trebuchet MS" w:hAnsi="Trebuchet MS" w:cs="Trebuchet MS"/>
          <w:kern w:val="1"/>
          <w:sz w:val="20"/>
          <w:szCs w:val="20"/>
        </w:rPr>
        <w:t xml:space="preserve">  Purple</w:t>
      </w:r>
      <w:r w:rsidR="0088385C" w:rsidRPr="00AE17A5">
        <w:rPr>
          <w:rFonts w:ascii="Trebuchet MS" w:hAnsi="Trebuchet MS" w:cs="Trebuchet MS"/>
          <w:kern w:val="1"/>
          <w:sz w:val="20"/>
          <w:szCs w:val="20"/>
        </w:rPr>
        <w:tab/>
        <w:t xml:space="preserve">   </w:t>
      </w:r>
    </w:p>
    <w:p w:rsidR="000B4FEA" w:rsidRPr="00D120DC" w:rsidRDefault="000B4FEA"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D120DC">
        <w:rPr>
          <w:rFonts w:ascii="Trebuchet MS" w:hAnsi="Trebuchet MS" w:cs="Trebuchet MS"/>
          <w:kern w:val="1"/>
          <w:sz w:val="20"/>
          <w:szCs w:val="20"/>
        </w:rPr>
        <w:t>Team Lead</w:t>
      </w:r>
      <w:r w:rsidR="00E95D63" w:rsidRPr="00D120DC">
        <w:rPr>
          <w:rFonts w:ascii="Trebuchet MS" w:hAnsi="Trebuchet MS" w:cs="Trebuchet MS"/>
          <w:kern w:val="1"/>
          <w:sz w:val="20"/>
          <w:szCs w:val="20"/>
        </w:rPr>
        <w:t>er (if with a group)</w:t>
      </w:r>
      <w:r w:rsidR="00D120DC">
        <w:rPr>
          <w:rFonts w:ascii="Trebuchet MS" w:hAnsi="Trebuchet MS" w:cs="Trebuchet MS"/>
          <w:kern w:val="1"/>
          <w:sz w:val="20"/>
          <w:szCs w:val="20"/>
        </w:rPr>
        <w:t xml:space="preserve"> </w:t>
      </w:r>
      <w:r w:rsidRPr="00D120DC">
        <w:rPr>
          <w:rFonts w:ascii="Trebuchet MS" w:hAnsi="Trebuchet MS" w:cs="Trebuchet MS"/>
          <w:kern w:val="1"/>
          <w:sz w:val="20"/>
          <w:szCs w:val="20"/>
        </w:rPr>
        <w:t>__________________________________</w:t>
      </w:r>
      <w:r w:rsidR="00E95D63" w:rsidRPr="00D120DC">
        <w:rPr>
          <w:rFonts w:ascii="Trebuchet MS" w:hAnsi="Trebuchet MS" w:cs="Trebuchet MS"/>
          <w:kern w:val="1"/>
          <w:sz w:val="20"/>
          <w:szCs w:val="20"/>
        </w:rPr>
        <w:t>__________________</w:t>
      </w:r>
      <w:r w:rsidR="00D120DC">
        <w:rPr>
          <w:rFonts w:ascii="Trebuchet MS" w:hAnsi="Trebuchet MS" w:cs="Trebuchet MS"/>
          <w:kern w:val="1"/>
          <w:sz w:val="20"/>
          <w:szCs w:val="20"/>
        </w:rPr>
        <w:t>_______</w:t>
      </w:r>
      <w:r w:rsidR="00E95D63" w:rsidRPr="00D120DC">
        <w:rPr>
          <w:rFonts w:ascii="Trebuchet MS" w:hAnsi="Trebuchet MS" w:cs="Trebuchet MS"/>
          <w:kern w:val="1"/>
          <w:sz w:val="20"/>
          <w:szCs w:val="20"/>
        </w:rPr>
        <w:t>___</w:t>
      </w:r>
    </w:p>
    <w:p w:rsidR="000B4FEA" w:rsidRPr="00B62EDC" w:rsidRDefault="000B4FEA" w:rsidP="000B4FEA">
      <w:pPr>
        <w:widowControl w:val="0"/>
        <w:autoSpaceDE w:val="0"/>
        <w:autoSpaceDN w:val="0"/>
        <w:adjustRightInd w:val="0"/>
        <w:rPr>
          <w:rFonts w:ascii="Helvetica" w:hAnsi="Helvetica" w:cs="Helvetica"/>
          <w:b/>
          <w:spacing w:val="60"/>
          <w:kern w:val="1"/>
          <w:sz w:val="32"/>
          <w:szCs w:val="36"/>
        </w:rPr>
      </w:pPr>
      <w:r w:rsidRPr="00B62EDC">
        <w:rPr>
          <w:rFonts w:ascii="Helvetica" w:hAnsi="Helvetica" w:cs="Helvetica"/>
          <w:b/>
          <w:spacing w:val="60"/>
          <w:kern w:val="1"/>
          <w:sz w:val="32"/>
          <w:szCs w:val="36"/>
        </w:rPr>
        <w:t>Travel Dates</w:t>
      </w:r>
    </w:p>
    <w:p w:rsidR="000B4FEA" w:rsidRPr="00D120DC" w:rsidRDefault="00431002"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Departure Date</w:t>
      </w:r>
      <w:r w:rsidR="00BB7385">
        <w:rPr>
          <w:rFonts w:ascii="Trebuchet MS" w:hAnsi="Trebuchet MS" w:cs="Trebuchet MS"/>
          <w:kern w:val="1"/>
          <w:sz w:val="20"/>
          <w:szCs w:val="20"/>
        </w:rPr>
        <w:t xml:space="preserve"> (</w:t>
      </w:r>
      <w:r w:rsidR="000B4FEA" w:rsidRPr="00D120DC">
        <w:rPr>
          <w:rFonts w:ascii="Trebuchet MS" w:hAnsi="Trebuchet MS" w:cs="Trebuchet MS"/>
          <w:kern w:val="1"/>
          <w:sz w:val="20"/>
          <w:szCs w:val="20"/>
        </w:rPr>
        <w:t>mm/</w:t>
      </w:r>
      <w:proofErr w:type="spellStart"/>
      <w:r w:rsidR="000B4FEA" w:rsidRPr="00D120DC">
        <w:rPr>
          <w:rFonts w:ascii="Trebuchet MS" w:hAnsi="Trebuchet MS" w:cs="Trebuchet MS"/>
          <w:kern w:val="1"/>
          <w:sz w:val="20"/>
          <w:szCs w:val="20"/>
        </w:rPr>
        <w:t>dd</w:t>
      </w:r>
      <w:proofErr w:type="spellEnd"/>
      <w:r w:rsidR="000B4FEA" w:rsidRPr="00D120DC">
        <w:rPr>
          <w:rFonts w:ascii="Trebuchet MS" w:hAnsi="Trebuchet MS" w:cs="Trebuchet MS"/>
          <w:kern w:val="1"/>
          <w:sz w:val="20"/>
          <w:szCs w:val="20"/>
        </w:rPr>
        <w:t>/</w:t>
      </w:r>
      <w:proofErr w:type="spellStart"/>
      <w:r w:rsidR="000B4FEA" w:rsidRPr="00D120DC">
        <w:rPr>
          <w:rFonts w:ascii="Trebuchet MS" w:hAnsi="Trebuchet MS" w:cs="Trebuchet MS"/>
          <w:kern w:val="1"/>
          <w:sz w:val="20"/>
          <w:szCs w:val="20"/>
        </w:rPr>
        <w:t>yyyy</w:t>
      </w:r>
      <w:proofErr w:type="spellEnd"/>
      <w:r w:rsidR="00BB7385">
        <w:rPr>
          <w:rFonts w:ascii="Trebuchet MS" w:hAnsi="Trebuchet MS" w:cs="Trebuchet MS"/>
          <w:kern w:val="1"/>
          <w:sz w:val="20"/>
          <w:szCs w:val="20"/>
        </w:rPr>
        <w:t>)</w:t>
      </w:r>
      <w:r w:rsidR="0088385C" w:rsidRPr="00D120DC">
        <w:rPr>
          <w:rFonts w:ascii="Trebuchet MS" w:hAnsi="Trebuchet MS" w:cs="Trebuchet MS"/>
          <w:kern w:val="1"/>
          <w:sz w:val="20"/>
          <w:szCs w:val="20"/>
        </w:rPr>
        <w:tab/>
        <w:t xml:space="preserve"> </w:t>
      </w:r>
      <w:r w:rsidR="000B4FEA" w:rsidRPr="00D120DC">
        <w:rPr>
          <w:rFonts w:ascii="Trebuchet MS" w:hAnsi="Trebuchet MS" w:cs="Trebuchet MS"/>
          <w:kern w:val="1"/>
          <w:sz w:val="20"/>
          <w:szCs w:val="20"/>
        </w:rPr>
        <w:t>___</w:t>
      </w:r>
      <w:r w:rsidR="0088385C" w:rsidRPr="00D120DC">
        <w:rPr>
          <w:rFonts w:ascii="Trebuchet MS" w:hAnsi="Trebuchet MS" w:cs="Trebuchet MS"/>
          <w:kern w:val="1"/>
          <w:sz w:val="20"/>
          <w:szCs w:val="20"/>
        </w:rPr>
        <w:t>_______</w:t>
      </w:r>
      <w:r w:rsidR="00D120DC">
        <w:rPr>
          <w:rFonts w:ascii="Trebuchet MS" w:hAnsi="Trebuchet MS" w:cs="Trebuchet MS"/>
          <w:kern w:val="1"/>
          <w:sz w:val="20"/>
          <w:szCs w:val="20"/>
        </w:rPr>
        <w:t>_____</w:t>
      </w:r>
      <w:r w:rsidR="0088385C" w:rsidRPr="00D120DC">
        <w:rPr>
          <w:rFonts w:ascii="Trebuchet MS" w:hAnsi="Trebuchet MS" w:cs="Trebuchet MS"/>
          <w:kern w:val="1"/>
          <w:sz w:val="20"/>
          <w:szCs w:val="20"/>
        </w:rPr>
        <w:t xml:space="preserve">___Return </w:t>
      </w:r>
      <w:r w:rsidR="00C6715D" w:rsidRPr="00D120DC">
        <w:rPr>
          <w:rFonts w:ascii="Trebuchet MS" w:hAnsi="Trebuchet MS" w:cs="Trebuchet MS"/>
          <w:kern w:val="1"/>
          <w:sz w:val="20"/>
          <w:szCs w:val="20"/>
        </w:rPr>
        <w:t>Date</w:t>
      </w:r>
      <w:r w:rsidR="00BB7385">
        <w:rPr>
          <w:rFonts w:ascii="Trebuchet MS" w:hAnsi="Trebuchet MS" w:cs="Trebuchet MS"/>
          <w:kern w:val="1"/>
          <w:sz w:val="20"/>
          <w:szCs w:val="20"/>
        </w:rPr>
        <w:t xml:space="preserve"> (</w:t>
      </w:r>
      <w:r w:rsidR="0088385C" w:rsidRPr="00D120DC">
        <w:rPr>
          <w:rFonts w:ascii="Trebuchet MS" w:hAnsi="Trebuchet MS" w:cs="Trebuchet MS"/>
          <w:kern w:val="1"/>
          <w:sz w:val="20"/>
          <w:szCs w:val="20"/>
        </w:rPr>
        <w:t>mm/</w:t>
      </w:r>
      <w:proofErr w:type="spellStart"/>
      <w:r w:rsidR="0088385C" w:rsidRPr="00D120DC">
        <w:rPr>
          <w:rFonts w:ascii="Trebuchet MS" w:hAnsi="Trebuchet MS" w:cs="Trebuchet MS"/>
          <w:kern w:val="1"/>
          <w:sz w:val="20"/>
          <w:szCs w:val="20"/>
        </w:rPr>
        <w:t>dd</w:t>
      </w:r>
      <w:proofErr w:type="spellEnd"/>
      <w:r w:rsidR="0088385C" w:rsidRPr="00D120DC">
        <w:rPr>
          <w:rFonts w:ascii="Trebuchet MS" w:hAnsi="Trebuchet MS" w:cs="Trebuchet MS"/>
          <w:kern w:val="1"/>
          <w:sz w:val="20"/>
          <w:szCs w:val="20"/>
        </w:rPr>
        <w:t>/</w:t>
      </w:r>
      <w:proofErr w:type="spellStart"/>
      <w:r w:rsidR="0088385C" w:rsidRPr="00D120DC">
        <w:rPr>
          <w:rFonts w:ascii="Trebuchet MS" w:hAnsi="Trebuchet MS" w:cs="Trebuchet MS"/>
          <w:kern w:val="1"/>
          <w:sz w:val="20"/>
          <w:szCs w:val="20"/>
        </w:rPr>
        <w:t>yyyy</w:t>
      </w:r>
      <w:proofErr w:type="spellEnd"/>
      <w:r w:rsidR="00BB7385">
        <w:rPr>
          <w:rFonts w:ascii="Trebuchet MS" w:hAnsi="Trebuchet MS" w:cs="Trebuchet MS"/>
          <w:kern w:val="1"/>
          <w:sz w:val="20"/>
          <w:szCs w:val="20"/>
        </w:rPr>
        <w:t xml:space="preserve">) </w:t>
      </w:r>
      <w:r w:rsidR="0088385C" w:rsidRPr="00D120DC">
        <w:rPr>
          <w:rFonts w:ascii="Trebuchet MS" w:hAnsi="Trebuchet MS" w:cs="Trebuchet MS"/>
          <w:kern w:val="1"/>
          <w:sz w:val="20"/>
          <w:szCs w:val="20"/>
        </w:rPr>
        <w:t>_______</w:t>
      </w:r>
      <w:r w:rsidR="00E95D63" w:rsidRPr="00D120DC">
        <w:rPr>
          <w:rFonts w:ascii="Trebuchet MS" w:hAnsi="Trebuchet MS" w:cs="Trebuchet MS"/>
          <w:kern w:val="1"/>
          <w:sz w:val="20"/>
          <w:szCs w:val="20"/>
        </w:rPr>
        <w:t>___________</w:t>
      </w:r>
    </w:p>
    <w:p w:rsidR="000B4FEA" w:rsidRPr="00B62EDC" w:rsidRDefault="000B4FEA" w:rsidP="000B4FEA">
      <w:pPr>
        <w:widowControl w:val="0"/>
        <w:autoSpaceDE w:val="0"/>
        <w:autoSpaceDN w:val="0"/>
        <w:adjustRightInd w:val="0"/>
        <w:rPr>
          <w:rFonts w:ascii="Helvetica" w:hAnsi="Helvetica" w:cs="Helvetica"/>
          <w:b/>
          <w:spacing w:val="60"/>
          <w:kern w:val="1"/>
          <w:sz w:val="32"/>
          <w:szCs w:val="36"/>
        </w:rPr>
      </w:pPr>
      <w:r w:rsidRPr="00B62EDC">
        <w:rPr>
          <w:rFonts w:ascii="Helvetica" w:hAnsi="Helvetica" w:cs="Helvetica"/>
          <w:b/>
          <w:spacing w:val="60"/>
          <w:kern w:val="1"/>
          <w:sz w:val="32"/>
          <w:szCs w:val="36"/>
        </w:rPr>
        <w:t>Emergency Contact</w:t>
      </w:r>
    </w:p>
    <w:p w:rsidR="000B4FEA" w:rsidRPr="00D120DC" w:rsidRDefault="00431002"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Pr>
          <w:rFonts w:ascii="Trebuchet MS" w:hAnsi="Trebuchet MS" w:cs="Trebuchet MS"/>
          <w:kern w:val="1"/>
          <w:sz w:val="20"/>
          <w:szCs w:val="20"/>
        </w:rPr>
        <w:t xml:space="preserve">Name </w:t>
      </w:r>
      <w:r w:rsidR="000B4FEA" w:rsidRPr="00D120DC">
        <w:rPr>
          <w:rFonts w:ascii="Trebuchet MS" w:hAnsi="Trebuchet MS" w:cs="Trebuchet MS"/>
          <w:kern w:val="1"/>
          <w:sz w:val="20"/>
          <w:szCs w:val="20"/>
        </w:rPr>
        <w:t>___</w:t>
      </w:r>
      <w:r w:rsidR="0088385C" w:rsidRPr="00D120DC">
        <w:rPr>
          <w:rFonts w:ascii="Trebuchet MS" w:hAnsi="Trebuchet MS" w:cs="Trebuchet MS"/>
          <w:kern w:val="1"/>
          <w:sz w:val="20"/>
          <w:szCs w:val="20"/>
        </w:rPr>
        <w:t>_____________________</w:t>
      </w:r>
      <w:r w:rsidR="00D120DC">
        <w:rPr>
          <w:rFonts w:ascii="Trebuchet MS" w:hAnsi="Trebuchet MS" w:cs="Trebuchet MS"/>
          <w:kern w:val="1"/>
          <w:sz w:val="20"/>
          <w:szCs w:val="20"/>
        </w:rPr>
        <w:t>________</w:t>
      </w:r>
      <w:r w:rsidR="0088385C" w:rsidRPr="00D120DC">
        <w:rPr>
          <w:rFonts w:ascii="Trebuchet MS" w:hAnsi="Trebuchet MS" w:cs="Trebuchet MS"/>
          <w:kern w:val="1"/>
          <w:sz w:val="20"/>
          <w:szCs w:val="20"/>
        </w:rPr>
        <w:t>_____</w:t>
      </w:r>
      <w:r>
        <w:rPr>
          <w:rFonts w:ascii="Trebuchet MS" w:hAnsi="Trebuchet MS" w:cs="Trebuchet MS"/>
          <w:kern w:val="1"/>
          <w:sz w:val="20"/>
          <w:szCs w:val="20"/>
        </w:rPr>
        <w:t>Relationship</w:t>
      </w:r>
      <w:r w:rsidR="0088385C" w:rsidRPr="00D120DC">
        <w:rPr>
          <w:rFonts w:ascii="Trebuchet MS" w:hAnsi="Trebuchet MS" w:cs="Trebuchet MS"/>
          <w:kern w:val="1"/>
          <w:sz w:val="20"/>
          <w:szCs w:val="20"/>
        </w:rPr>
        <w:t xml:space="preserve"> _____________</w:t>
      </w:r>
      <w:r w:rsidR="000B4FEA" w:rsidRPr="00D120DC">
        <w:rPr>
          <w:rFonts w:ascii="Trebuchet MS" w:hAnsi="Trebuchet MS" w:cs="Trebuchet MS"/>
          <w:kern w:val="1"/>
          <w:sz w:val="20"/>
          <w:szCs w:val="20"/>
        </w:rPr>
        <w:t>_____</w:t>
      </w:r>
      <w:r w:rsidR="0088385C" w:rsidRPr="00D120DC">
        <w:rPr>
          <w:rFonts w:ascii="Trebuchet MS" w:hAnsi="Trebuchet MS" w:cs="Trebuchet MS"/>
          <w:kern w:val="1"/>
          <w:sz w:val="20"/>
          <w:szCs w:val="20"/>
        </w:rPr>
        <w:t>____</w:t>
      </w:r>
      <w:r w:rsidR="000B4FEA" w:rsidRPr="00D120DC">
        <w:rPr>
          <w:rFonts w:ascii="Trebuchet MS" w:hAnsi="Trebuchet MS" w:cs="Trebuchet MS"/>
          <w:kern w:val="1"/>
          <w:sz w:val="20"/>
          <w:szCs w:val="20"/>
        </w:rPr>
        <w:t>____</w:t>
      </w:r>
      <w:r w:rsidR="00E95D63" w:rsidRPr="00D120DC">
        <w:rPr>
          <w:rFonts w:ascii="Trebuchet MS" w:hAnsi="Trebuchet MS" w:cs="Trebuchet MS"/>
          <w:kern w:val="1"/>
          <w:sz w:val="20"/>
          <w:szCs w:val="20"/>
        </w:rPr>
        <w:t>________</w:t>
      </w:r>
    </w:p>
    <w:p w:rsidR="000B4FEA" w:rsidRPr="00D120DC" w:rsidRDefault="00C6715D" w:rsidP="00D120DC">
      <w:pPr>
        <w:widowControl w:val="0"/>
        <w:tabs>
          <w:tab w:val="left" w:pos="220"/>
          <w:tab w:val="left" w:pos="720"/>
        </w:tabs>
        <w:autoSpaceDE w:val="0"/>
        <w:autoSpaceDN w:val="0"/>
        <w:adjustRightInd w:val="0"/>
        <w:spacing w:line="360" w:lineRule="auto"/>
        <w:rPr>
          <w:rFonts w:ascii="Trebuchet MS" w:hAnsi="Trebuchet MS" w:cs="Trebuchet MS"/>
          <w:kern w:val="1"/>
          <w:sz w:val="20"/>
          <w:szCs w:val="20"/>
        </w:rPr>
      </w:pPr>
      <w:r w:rsidRPr="00D120DC">
        <w:rPr>
          <w:rFonts w:ascii="Trebuchet MS" w:hAnsi="Trebuchet MS" w:cs="Trebuchet MS"/>
          <w:kern w:val="1"/>
          <w:sz w:val="20"/>
          <w:szCs w:val="20"/>
        </w:rPr>
        <w:t>Contact Phone</w:t>
      </w:r>
      <w:r w:rsidR="000B4FEA" w:rsidRPr="00D120DC">
        <w:rPr>
          <w:rFonts w:ascii="Trebuchet MS" w:hAnsi="Trebuchet MS" w:cs="Trebuchet MS"/>
          <w:kern w:val="1"/>
          <w:sz w:val="20"/>
          <w:szCs w:val="20"/>
        </w:rPr>
        <w:t xml:space="preserve"> ___________________________________</w:t>
      </w:r>
    </w:p>
    <w:p w:rsidR="00B62EDC" w:rsidRPr="00D120DC" w:rsidRDefault="000B4FEA" w:rsidP="00D120DC">
      <w:pPr>
        <w:widowControl w:val="0"/>
        <w:tabs>
          <w:tab w:val="left" w:pos="220"/>
          <w:tab w:val="left" w:pos="720"/>
        </w:tabs>
        <w:autoSpaceDE w:val="0"/>
        <w:autoSpaceDN w:val="0"/>
        <w:adjustRightInd w:val="0"/>
        <w:spacing w:line="360" w:lineRule="auto"/>
        <w:rPr>
          <w:rFonts w:ascii="Arial" w:hAnsi="Arial" w:cs="Arial"/>
          <w:kern w:val="1"/>
          <w:sz w:val="20"/>
          <w:szCs w:val="20"/>
        </w:rPr>
      </w:pPr>
      <w:r w:rsidRPr="00D120DC">
        <w:rPr>
          <w:rFonts w:ascii="Trebuchet MS" w:hAnsi="Trebuchet MS" w:cs="Trebuchet MS"/>
          <w:kern w:val="1"/>
          <w:sz w:val="20"/>
          <w:szCs w:val="20"/>
        </w:rPr>
        <w:t>Beneficiary Named on Trip Insurance</w:t>
      </w:r>
      <w:r w:rsidR="00102C41" w:rsidRPr="00D120DC">
        <w:rPr>
          <w:rFonts w:ascii="Trebuchet MS" w:hAnsi="Trebuchet MS" w:cs="Trebuchet MS"/>
          <w:kern w:val="1"/>
          <w:sz w:val="20"/>
          <w:szCs w:val="20"/>
        </w:rPr>
        <w:t xml:space="preserve"> </w:t>
      </w:r>
      <w:r w:rsidR="0088385C" w:rsidRPr="00D120DC">
        <w:rPr>
          <w:rFonts w:ascii="Trebuchet MS" w:hAnsi="Trebuchet MS" w:cs="Trebuchet MS"/>
          <w:kern w:val="1"/>
          <w:sz w:val="20"/>
          <w:szCs w:val="20"/>
        </w:rPr>
        <w:t>(If different than emergency contact)</w:t>
      </w:r>
      <w:r w:rsidR="001939B7" w:rsidRPr="00D120DC">
        <w:rPr>
          <w:rFonts w:ascii="Trebuchet MS" w:hAnsi="Trebuchet MS" w:cs="Trebuchet MS"/>
          <w:kern w:val="1"/>
          <w:sz w:val="20"/>
          <w:szCs w:val="20"/>
        </w:rPr>
        <w:t xml:space="preserve">    </w:t>
      </w:r>
      <w:r w:rsidR="00C6715D" w:rsidRPr="00D120DC">
        <w:rPr>
          <w:rFonts w:ascii="Trebuchet MS" w:hAnsi="Trebuchet MS" w:cs="Trebuchet MS"/>
          <w:kern w:val="1"/>
          <w:sz w:val="20"/>
          <w:szCs w:val="20"/>
        </w:rPr>
        <w:t xml:space="preserve">  </w:t>
      </w:r>
      <w:r w:rsidR="00E95D63" w:rsidRPr="00D120DC">
        <w:rPr>
          <w:rFonts w:ascii="Trebuchet MS" w:hAnsi="Trebuchet MS" w:cs="Trebuchet MS"/>
          <w:kern w:val="1"/>
          <w:sz w:val="20"/>
          <w:szCs w:val="20"/>
        </w:rPr>
        <w:t>Name</w:t>
      </w:r>
      <w:r w:rsidRPr="00D120DC">
        <w:rPr>
          <w:rFonts w:ascii="Trebuchet MS" w:hAnsi="Trebuchet MS" w:cs="Trebuchet MS"/>
          <w:kern w:val="1"/>
          <w:sz w:val="20"/>
          <w:szCs w:val="20"/>
        </w:rPr>
        <w:t>________________________</w:t>
      </w:r>
      <w:r w:rsidR="00D120DC">
        <w:rPr>
          <w:rFonts w:ascii="Trebuchet MS" w:hAnsi="Trebuchet MS" w:cs="Trebuchet MS"/>
          <w:kern w:val="1"/>
          <w:sz w:val="20"/>
          <w:szCs w:val="20"/>
        </w:rPr>
        <w:t>________</w:t>
      </w:r>
      <w:r w:rsidRPr="00D120DC">
        <w:rPr>
          <w:rFonts w:ascii="Trebuchet MS" w:hAnsi="Trebuchet MS" w:cs="Trebuchet MS"/>
          <w:kern w:val="1"/>
          <w:sz w:val="20"/>
          <w:szCs w:val="20"/>
        </w:rPr>
        <w:t>___________</w:t>
      </w:r>
      <w:r w:rsidR="0088385C" w:rsidRPr="00D120DC">
        <w:rPr>
          <w:rFonts w:ascii="Trebuchet MS" w:hAnsi="Trebuchet MS" w:cs="Trebuchet MS"/>
          <w:kern w:val="1"/>
          <w:sz w:val="20"/>
          <w:szCs w:val="20"/>
        </w:rPr>
        <w:t xml:space="preserve"> Relationship __________________________</w:t>
      </w:r>
      <w:r w:rsidR="00E95D63" w:rsidRPr="00D120DC">
        <w:rPr>
          <w:rFonts w:ascii="Trebuchet MS" w:hAnsi="Trebuchet MS" w:cs="Trebuchet MS"/>
          <w:kern w:val="1"/>
          <w:sz w:val="20"/>
          <w:szCs w:val="20"/>
        </w:rPr>
        <w:t>___</w:t>
      </w:r>
    </w:p>
    <w:p w:rsidR="000B4FEA" w:rsidRPr="00D120DC" w:rsidRDefault="000B4FEA" w:rsidP="00C15E6F">
      <w:pPr>
        <w:widowControl w:val="0"/>
        <w:autoSpaceDE w:val="0"/>
        <w:autoSpaceDN w:val="0"/>
        <w:adjustRightInd w:val="0"/>
        <w:spacing w:after="240"/>
        <w:rPr>
          <w:rFonts w:ascii="Arial" w:hAnsi="Arial" w:cs="Arial"/>
          <w:b/>
          <w:bCs/>
          <w:i/>
          <w:iCs/>
          <w:color w:val="434343"/>
          <w:kern w:val="1"/>
          <w:sz w:val="18"/>
          <w:szCs w:val="18"/>
        </w:rPr>
      </w:pPr>
      <w:r w:rsidRPr="00D120DC">
        <w:rPr>
          <w:rFonts w:ascii="Arial" w:hAnsi="Arial" w:cs="Arial"/>
          <w:b/>
          <w:bCs/>
          <w:i/>
          <w:iCs/>
          <w:color w:val="434343"/>
          <w:kern w:val="1"/>
          <w:sz w:val="18"/>
          <w:szCs w:val="18"/>
        </w:rPr>
        <w:t xml:space="preserve">By </w:t>
      </w:r>
      <w:r w:rsidR="001939B7" w:rsidRPr="00D120DC">
        <w:rPr>
          <w:rFonts w:ascii="Arial" w:hAnsi="Arial" w:cs="Arial"/>
          <w:b/>
          <w:bCs/>
          <w:i/>
          <w:iCs/>
          <w:color w:val="434343"/>
          <w:kern w:val="1"/>
          <w:sz w:val="18"/>
          <w:szCs w:val="18"/>
        </w:rPr>
        <w:t>signing below</w:t>
      </w:r>
      <w:r w:rsidRPr="00D120DC">
        <w:rPr>
          <w:rFonts w:ascii="Arial" w:hAnsi="Arial" w:cs="Arial"/>
          <w:b/>
          <w:bCs/>
          <w:i/>
          <w:iCs/>
          <w:color w:val="434343"/>
          <w:kern w:val="1"/>
          <w:sz w:val="18"/>
          <w:szCs w:val="18"/>
        </w:rPr>
        <w:t xml:space="preserve"> I certify that I am at least 18 years of age and competent to sign in my own name OR, if I am under 18</w:t>
      </w:r>
      <w:r w:rsidR="001939B7" w:rsidRPr="00D120DC">
        <w:rPr>
          <w:rFonts w:ascii="Arial" w:hAnsi="Arial" w:cs="Arial"/>
          <w:b/>
          <w:bCs/>
          <w:i/>
          <w:iCs/>
          <w:color w:val="434343"/>
          <w:kern w:val="1"/>
          <w:sz w:val="18"/>
          <w:szCs w:val="18"/>
        </w:rPr>
        <w:t xml:space="preserve"> I have</w:t>
      </w:r>
      <w:r w:rsidRPr="00D120DC">
        <w:rPr>
          <w:rFonts w:ascii="Arial" w:hAnsi="Arial" w:cs="Arial"/>
          <w:b/>
          <w:bCs/>
          <w:i/>
          <w:iCs/>
          <w:color w:val="434343"/>
          <w:kern w:val="1"/>
          <w:sz w:val="18"/>
          <w:szCs w:val="18"/>
        </w:rPr>
        <w:t xml:space="preserve"> fully completed the </w:t>
      </w:r>
      <w:r w:rsidR="001939B7" w:rsidRPr="00D120DC">
        <w:rPr>
          <w:rFonts w:ascii="Arial" w:hAnsi="Arial" w:cs="Arial"/>
          <w:b/>
          <w:bCs/>
          <w:i/>
          <w:iCs/>
          <w:color w:val="C0504D" w:themeColor="accent2"/>
          <w:kern w:val="1"/>
          <w:sz w:val="18"/>
          <w:szCs w:val="18"/>
        </w:rPr>
        <w:t>Permission for Travel Form</w:t>
      </w:r>
      <w:r w:rsidR="001939B7" w:rsidRPr="00D120DC">
        <w:rPr>
          <w:rFonts w:ascii="Arial" w:hAnsi="Arial" w:cs="Arial"/>
          <w:b/>
          <w:bCs/>
          <w:i/>
          <w:iCs/>
          <w:color w:val="434343"/>
          <w:kern w:val="1"/>
          <w:sz w:val="18"/>
          <w:szCs w:val="18"/>
        </w:rPr>
        <w:t xml:space="preserve"> and will mail</w:t>
      </w:r>
      <w:r w:rsidRPr="00D120DC">
        <w:rPr>
          <w:rFonts w:ascii="Arial" w:hAnsi="Arial" w:cs="Arial"/>
          <w:b/>
          <w:bCs/>
          <w:i/>
          <w:iCs/>
          <w:color w:val="434343"/>
          <w:kern w:val="1"/>
          <w:sz w:val="18"/>
          <w:szCs w:val="18"/>
        </w:rPr>
        <w:t xml:space="preserve"> it to Many Hands for Haiti as soon as possible. I understand that if I am under 18, my application will not be processed without this completed form.</w:t>
      </w:r>
    </w:p>
    <w:p w:rsidR="000A2D46" w:rsidRPr="00D120DC" w:rsidRDefault="000A2D46" w:rsidP="00C15E6F">
      <w:pPr>
        <w:widowControl w:val="0"/>
        <w:autoSpaceDE w:val="0"/>
        <w:autoSpaceDN w:val="0"/>
        <w:adjustRightInd w:val="0"/>
        <w:spacing w:after="240"/>
        <w:rPr>
          <w:rFonts w:ascii="Arial" w:hAnsi="Arial" w:cs="Arial"/>
          <w:color w:val="434343"/>
          <w:kern w:val="1"/>
          <w:sz w:val="18"/>
          <w:szCs w:val="18"/>
        </w:rPr>
      </w:pPr>
      <w:r w:rsidRPr="00D120DC">
        <w:rPr>
          <w:rFonts w:ascii="Arial" w:hAnsi="Arial" w:cs="Arial"/>
          <w:b/>
          <w:bCs/>
          <w:i/>
          <w:iCs/>
          <w:color w:val="434343"/>
          <w:kern w:val="1"/>
          <w:sz w:val="18"/>
          <w:szCs w:val="18"/>
        </w:rPr>
        <w:t xml:space="preserve">I do hereby certify I am obligated to cover the expenses of my trip. I also understand that any money raised in excess of the expense incurred will remain with MH4H and used at their discretion. </w:t>
      </w:r>
    </w:p>
    <w:p w:rsidR="000B4FEA" w:rsidRPr="00D120DC" w:rsidRDefault="000B4FEA" w:rsidP="00C15E6F">
      <w:pPr>
        <w:widowControl w:val="0"/>
        <w:autoSpaceDE w:val="0"/>
        <w:autoSpaceDN w:val="0"/>
        <w:adjustRightInd w:val="0"/>
        <w:spacing w:after="240"/>
        <w:rPr>
          <w:rFonts w:ascii="Arial" w:hAnsi="Arial" w:cs="Arial"/>
          <w:color w:val="434343"/>
          <w:kern w:val="1"/>
          <w:sz w:val="18"/>
          <w:szCs w:val="18"/>
        </w:rPr>
      </w:pPr>
      <w:r w:rsidRPr="00D120DC">
        <w:rPr>
          <w:rFonts w:ascii="Arial" w:hAnsi="Arial" w:cs="Arial"/>
          <w:b/>
          <w:bCs/>
          <w:i/>
          <w:iCs/>
          <w:color w:val="434343"/>
          <w:kern w:val="1"/>
          <w:sz w:val="18"/>
          <w:szCs w:val="18"/>
        </w:rPr>
        <w:t xml:space="preserve">I do hereby certify that I am willing, physically and mentally fit, and sufficiently prepared to travel with and participate in a work project with Many Hands for Haiti, in the country of Haiti. Trip sponsors have my permission to take me to a doctor for medical treatment, hospitalization, or emergency surgery if the need should arise. Should it be necessary for me to return home prematurely for medical reasons or due to disciplinary action, I will assume total responsibility for any additional costs </w:t>
      </w:r>
      <w:proofErr w:type="gramStart"/>
      <w:r w:rsidRPr="00D120DC">
        <w:rPr>
          <w:rFonts w:ascii="Arial" w:hAnsi="Arial" w:cs="Arial"/>
          <w:b/>
          <w:bCs/>
          <w:i/>
          <w:iCs/>
          <w:color w:val="434343"/>
          <w:kern w:val="1"/>
          <w:sz w:val="18"/>
          <w:szCs w:val="18"/>
        </w:rPr>
        <w:t>incurred.</w:t>
      </w:r>
      <w:proofErr w:type="gramEnd"/>
    </w:p>
    <w:p w:rsidR="000B4FEA" w:rsidRPr="00D120DC" w:rsidRDefault="000B4FEA" w:rsidP="00C15E6F">
      <w:pPr>
        <w:widowControl w:val="0"/>
        <w:autoSpaceDE w:val="0"/>
        <w:autoSpaceDN w:val="0"/>
        <w:adjustRightInd w:val="0"/>
        <w:spacing w:after="240"/>
        <w:rPr>
          <w:rFonts w:ascii="Arial" w:hAnsi="Arial" w:cs="Arial"/>
          <w:color w:val="434343"/>
          <w:kern w:val="1"/>
          <w:sz w:val="18"/>
          <w:szCs w:val="18"/>
        </w:rPr>
      </w:pPr>
      <w:r w:rsidRPr="00D120DC">
        <w:rPr>
          <w:rFonts w:ascii="Arial" w:hAnsi="Arial" w:cs="Arial"/>
          <w:b/>
          <w:bCs/>
          <w:i/>
          <w:iCs/>
          <w:color w:val="434343"/>
          <w:kern w:val="1"/>
          <w:sz w:val="18"/>
          <w:szCs w:val="18"/>
        </w:rPr>
        <w:t>I also understand that there are inheren</w:t>
      </w:r>
      <w:r w:rsidR="0040785C" w:rsidRPr="00D120DC">
        <w:rPr>
          <w:rFonts w:ascii="Arial" w:hAnsi="Arial" w:cs="Arial"/>
          <w:b/>
          <w:bCs/>
          <w:i/>
          <w:iCs/>
          <w:color w:val="434343"/>
          <w:kern w:val="1"/>
          <w:sz w:val="18"/>
          <w:szCs w:val="18"/>
        </w:rPr>
        <w:t>t risks involved in any mission</w:t>
      </w:r>
      <w:r w:rsidRPr="00D120DC">
        <w:rPr>
          <w:rFonts w:ascii="Arial" w:hAnsi="Arial" w:cs="Arial"/>
          <w:b/>
          <w:bCs/>
          <w:i/>
          <w:iCs/>
          <w:color w:val="434343"/>
          <w:kern w:val="1"/>
          <w:sz w:val="18"/>
          <w:szCs w:val="18"/>
        </w:rPr>
        <w:t xml:space="preserve"> trip, and I hereby release Many Hands for Haiti, its staff and volunteers from any and all liability due to any injury, loss or damage to person or property that may occur during the course of my involvement with Many Hands for Haiti.</w:t>
      </w:r>
    </w:p>
    <w:p w:rsidR="001939B7" w:rsidRPr="00D120DC" w:rsidRDefault="000B4FEA" w:rsidP="000B4FEA">
      <w:pPr>
        <w:widowControl w:val="0"/>
        <w:autoSpaceDE w:val="0"/>
        <w:autoSpaceDN w:val="0"/>
        <w:adjustRightInd w:val="0"/>
        <w:spacing w:after="300"/>
        <w:rPr>
          <w:rFonts w:ascii="Arial" w:hAnsi="Arial" w:cs="Arial"/>
          <w:b/>
          <w:bCs/>
          <w:i/>
          <w:iCs/>
          <w:color w:val="434343"/>
          <w:kern w:val="1"/>
          <w:sz w:val="18"/>
          <w:szCs w:val="18"/>
        </w:rPr>
      </w:pPr>
      <w:r w:rsidRPr="00D120DC">
        <w:rPr>
          <w:rFonts w:ascii="Arial" w:hAnsi="Arial" w:cs="Arial"/>
          <w:b/>
          <w:bCs/>
          <w:i/>
          <w:iCs/>
          <w:color w:val="434343"/>
          <w:kern w:val="1"/>
          <w:sz w:val="18"/>
          <w:szCs w:val="18"/>
        </w:rPr>
        <w:t>I have carefully read and agree to abide by the regulations/guidelines and information included in th</w:t>
      </w:r>
      <w:r w:rsidR="001939B7" w:rsidRPr="00D120DC">
        <w:rPr>
          <w:rFonts w:ascii="Arial" w:hAnsi="Arial" w:cs="Arial"/>
          <w:b/>
          <w:bCs/>
          <w:i/>
          <w:iCs/>
          <w:color w:val="434343"/>
          <w:kern w:val="1"/>
          <w:sz w:val="18"/>
          <w:szCs w:val="18"/>
        </w:rPr>
        <w:t>e Trip Booklet</w:t>
      </w:r>
      <w:r w:rsidRPr="00D120DC">
        <w:rPr>
          <w:rFonts w:ascii="Arial" w:hAnsi="Arial" w:cs="Arial"/>
          <w:b/>
          <w:bCs/>
          <w:i/>
          <w:iCs/>
          <w:color w:val="434343"/>
          <w:kern w:val="1"/>
          <w:sz w:val="18"/>
          <w:szCs w:val="18"/>
        </w:rPr>
        <w:t>, including the Covenant (</w:t>
      </w:r>
      <w:proofErr w:type="spellStart"/>
      <w:r w:rsidRPr="00D120DC">
        <w:rPr>
          <w:rFonts w:ascii="Arial" w:hAnsi="Arial" w:cs="Arial"/>
          <w:b/>
          <w:bCs/>
          <w:i/>
          <w:iCs/>
          <w:color w:val="434343"/>
          <w:kern w:val="1"/>
          <w:sz w:val="18"/>
          <w:szCs w:val="18"/>
        </w:rPr>
        <w:t>pg</w:t>
      </w:r>
      <w:proofErr w:type="spellEnd"/>
      <w:r w:rsidRPr="00D120DC">
        <w:rPr>
          <w:rFonts w:ascii="Arial" w:hAnsi="Arial" w:cs="Arial"/>
          <w:b/>
          <w:bCs/>
          <w:i/>
          <w:iCs/>
          <w:color w:val="434343"/>
          <w:kern w:val="1"/>
          <w:sz w:val="18"/>
          <w:szCs w:val="18"/>
        </w:rPr>
        <w:t xml:space="preserve"> 1</w:t>
      </w:r>
      <w:r w:rsidR="00C15E6F" w:rsidRPr="00D120DC">
        <w:rPr>
          <w:rFonts w:ascii="Arial" w:hAnsi="Arial" w:cs="Arial"/>
          <w:b/>
          <w:bCs/>
          <w:i/>
          <w:iCs/>
          <w:color w:val="434343"/>
          <w:kern w:val="1"/>
          <w:sz w:val="18"/>
          <w:szCs w:val="18"/>
        </w:rPr>
        <w:t>4</w:t>
      </w:r>
      <w:r w:rsidRPr="00D120DC">
        <w:rPr>
          <w:rFonts w:ascii="Arial" w:hAnsi="Arial" w:cs="Arial"/>
          <w:b/>
          <w:bCs/>
          <w:i/>
          <w:iCs/>
          <w:color w:val="434343"/>
          <w:kern w:val="1"/>
          <w:sz w:val="18"/>
          <w:szCs w:val="18"/>
        </w:rPr>
        <w:t xml:space="preserve">) and the Lines We Do Not Want </w:t>
      </w:r>
      <w:proofErr w:type="gramStart"/>
      <w:r w:rsidRPr="00D120DC">
        <w:rPr>
          <w:rFonts w:ascii="Arial" w:hAnsi="Arial" w:cs="Arial"/>
          <w:b/>
          <w:bCs/>
          <w:i/>
          <w:iCs/>
          <w:color w:val="434343"/>
          <w:kern w:val="1"/>
          <w:sz w:val="18"/>
          <w:szCs w:val="18"/>
        </w:rPr>
        <w:t>To</w:t>
      </w:r>
      <w:proofErr w:type="gramEnd"/>
      <w:r w:rsidRPr="00D120DC">
        <w:rPr>
          <w:rFonts w:ascii="Arial" w:hAnsi="Arial" w:cs="Arial"/>
          <w:b/>
          <w:bCs/>
          <w:i/>
          <w:iCs/>
          <w:color w:val="434343"/>
          <w:kern w:val="1"/>
          <w:sz w:val="18"/>
          <w:szCs w:val="18"/>
        </w:rPr>
        <w:t xml:space="preserve"> Cross (</w:t>
      </w:r>
      <w:proofErr w:type="spellStart"/>
      <w:r w:rsidRPr="00D120DC">
        <w:rPr>
          <w:rFonts w:ascii="Arial" w:hAnsi="Arial" w:cs="Arial"/>
          <w:b/>
          <w:bCs/>
          <w:i/>
          <w:iCs/>
          <w:color w:val="434343"/>
          <w:kern w:val="1"/>
          <w:sz w:val="18"/>
          <w:szCs w:val="18"/>
        </w:rPr>
        <w:t>pg</w:t>
      </w:r>
      <w:proofErr w:type="spellEnd"/>
      <w:r w:rsidRPr="00D120DC">
        <w:rPr>
          <w:rFonts w:ascii="Arial" w:hAnsi="Arial" w:cs="Arial"/>
          <w:b/>
          <w:bCs/>
          <w:i/>
          <w:iCs/>
          <w:color w:val="434343"/>
          <w:kern w:val="1"/>
          <w:sz w:val="18"/>
          <w:szCs w:val="18"/>
        </w:rPr>
        <w:t xml:space="preserve"> 1</w:t>
      </w:r>
      <w:r w:rsidR="00C15E6F" w:rsidRPr="00D120DC">
        <w:rPr>
          <w:rFonts w:ascii="Arial" w:hAnsi="Arial" w:cs="Arial"/>
          <w:b/>
          <w:bCs/>
          <w:i/>
          <w:iCs/>
          <w:color w:val="434343"/>
          <w:kern w:val="1"/>
          <w:sz w:val="18"/>
          <w:szCs w:val="18"/>
        </w:rPr>
        <w:t>7</w:t>
      </w:r>
      <w:r w:rsidRPr="00D120DC">
        <w:rPr>
          <w:rFonts w:ascii="Arial" w:hAnsi="Arial" w:cs="Arial"/>
          <w:b/>
          <w:bCs/>
          <w:i/>
          <w:iCs/>
          <w:color w:val="434343"/>
          <w:kern w:val="1"/>
          <w:sz w:val="18"/>
          <w:szCs w:val="18"/>
        </w:rPr>
        <w:t>). I understand that my failure to abide by those guidelines forfeits my chance to participate in future trips with Many Hands for Haiti and may result in early dismissal from any trip at my own expense.</w:t>
      </w:r>
    </w:p>
    <w:p w:rsidR="000B4FEA" w:rsidRPr="00D120DC" w:rsidRDefault="001939B7" w:rsidP="00E95D63">
      <w:pPr>
        <w:widowControl w:val="0"/>
        <w:autoSpaceDE w:val="0"/>
        <w:autoSpaceDN w:val="0"/>
        <w:adjustRightInd w:val="0"/>
        <w:spacing w:after="300"/>
        <w:rPr>
          <w:rFonts w:ascii="Arial" w:hAnsi="Arial" w:cs="Arial"/>
          <w:kern w:val="1"/>
          <w:sz w:val="22"/>
          <w:szCs w:val="22"/>
        </w:rPr>
      </w:pPr>
      <w:r w:rsidRPr="00D120DC">
        <w:rPr>
          <w:rFonts w:ascii="Arial" w:hAnsi="Arial" w:cs="Arial"/>
          <w:bCs/>
          <w:iCs/>
          <w:kern w:val="1"/>
          <w:sz w:val="22"/>
          <w:szCs w:val="22"/>
        </w:rPr>
        <w:t>Signature: ___________________________________</w:t>
      </w:r>
      <w:r w:rsidR="00D120DC">
        <w:rPr>
          <w:rFonts w:ascii="Arial" w:hAnsi="Arial" w:cs="Arial"/>
          <w:bCs/>
          <w:iCs/>
          <w:kern w:val="1"/>
          <w:sz w:val="22"/>
          <w:szCs w:val="22"/>
        </w:rPr>
        <w:t>__________</w:t>
      </w:r>
      <w:proofErr w:type="gramStart"/>
      <w:r w:rsidRPr="00D120DC">
        <w:rPr>
          <w:rFonts w:ascii="Arial" w:hAnsi="Arial" w:cs="Arial"/>
          <w:bCs/>
          <w:iCs/>
          <w:kern w:val="1"/>
          <w:sz w:val="22"/>
          <w:szCs w:val="22"/>
        </w:rPr>
        <w:t>_  Date</w:t>
      </w:r>
      <w:proofErr w:type="gramEnd"/>
      <w:r w:rsidRPr="00D120DC">
        <w:rPr>
          <w:rFonts w:ascii="Arial" w:hAnsi="Arial" w:cs="Arial"/>
          <w:bCs/>
          <w:iCs/>
          <w:kern w:val="1"/>
          <w:sz w:val="22"/>
          <w:szCs w:val="22"/>
        </w:rPr>
        <w:t>: ______________</w:t>
      </w:r>
    </w:p>
    <w:sectPr w:rsidR="000B4FEA" w:rsidRPr="00D120DC" w:rsidSect="00A226FF">
      <w:pgSz w:w="12240" w:h="15840"/>
      <w:pgMar w:top="720" w:right="1008"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EA"/>
    <w:rsid w:val="00060964"/>
    <w:rsid w:val="000A2D46"/>
    <w:rsid w:val="000B4FEA"/>
    <w:rsid w:val="00102C41"/>
    <w:rsid w:val="00140E11"/>
    <w:rsid w:val="00166941"/>
    <w:rsid w:val="001939B7"/>
    <w:rsid w:val="002B0DF1"/>
    <w:rsid w:val="00406C4C"/>
    <w:rsid w:val="0040785C"/>
    <w:rsid w:val="00431002"/>
    <w:rsid w:val="00774F0C"/>
    <w:rsid w:val="007F4B4B"/>
    <w:rsid w:val="0088385C"/>
    <w:rsid w:val="00896ED3"/>
    <w:rsid w:val="008A4EC2"/>
    <w:rsid w:val="008A654F"/>
    <w:rsid w:val="00A226FF"/>
    <w:rsid w:val="00AE17A5"/>
    <w:rsid w:val="00B62EDC"/>
    <w:rsid w:val="00BB7385"/>
    <w:rsid w:val="00C15E6F"/>
    <w:rsid w:val="00C61986"/>
    <w:rsid w:val="00C6715D"/>
    <w:rsid w:val="00C73712"/>
    <w:rsid w:val="00D120DC"/>
    <w:rsid w:val="00D23AB4"/>
    <w:rsid w:val="00DD7307"/>
    <w:rsid w:val="00E33A5D"/>
    <w:rsid w:val="00E95D63"/>
    <w:rsid w:val="00F524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495ED-84D2-4F23-AFBE-DDE7CBF8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D63"/>
    <w:rPr>
      <w:rFonts w:ascii="Tahoma" w:hAnsi="Tahoma" w:cs="Tahoma"/>
      <w:sz w:val="16"/>
      <w:szCs w:val="16"/>
    </w:rPr>
  </w:style>
  <w:style w:type="character" w:customStyle="1" w:styleId="BalloonTextChar">
    <w:name w:val="Balloon Text Char"/>
    <w:basedOn w:val="DefaultParagraphFont"/>
    <w:link w:val="BalloonText"/>
    <w:uiPriority w:val="99"/>
    <w:semiHidden/>
    <w:rsid w:val="00E95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Reece</dc:creator>
  <cp:lastModifiedBy>MH4H11</cp:lastModifiedBy>
  <cp:revision>18</cp:revision>
  <cp:lastPrinted>2017-05-11T16:38:00Z</cp:lastPrinted>
  <dcterms:created xsi:type="dcterms:W3CDTF">2016-03-24T19:54:00Z</dcterms:created>
  <dcterms:modified xsi:type="dcterms:W3CDTF">2017-11-01T19:21:00Z</dcterms:modified>
</cp:coreProperties>
</file>